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B44B" w14:textId="77777777" w:rsidR="009D08C8" w:rsidRPr="00F34ADE" w:rsidRDefault="009D08C8" w:rsidP="006C5919">
      <w:pPr>
        <w:pStyle w:val="Nagwek4"/>
        <w:spacing w:line="276" w:lineRule="auto"/>
        <w:jc w:val="right"/>
        <w:rPr>
          <w:rFonts w:cs="Arial"/>
          <w:sz w:val="22"/>
          <w:szCs w:val="22"/>
        </w:rPr>
      </w:pPr>
      <w:r w:rsidRPr="00F34ADE">
        <w:rPr>
          <w:rFonts w:cs="Arial"/>
          <w:sz w:val="22"/>
          <w:szCs w:val="22"/>
        </w:rPr>
        <w:t>Załącznik nr 1 do IDW – Wzór Formularza Oferty</w:t>
      </w:r>
    </w:p>
    <w:p w14:paraId="47D166B4" w14:textId="77777777" w:rsidR="009D08C8" w:rsidRPr="00F34ADE" w:rsidRDefault="009D08C8" w:rsidP="009D08C8">
      <w:pPr>
        <w:spacing w:line="276" w:lineRule="auto"/>
        <w:rPr>
          <w:rFonts w:ascii="Arial" w:hAnsi="Arial" w:cs="Arial"/>
          <w:b/>
          <w:sz w:val="28"/>
        </w:rPr>
      </w:pPr>
    </w:p>
    <w:p w14:paraId="475DEFD7" w14:textId="77777777" w:rsidR="009D08C8" w:rsidRPr="009D08C8" w:rsidRDefault="009D08C8" w:rsidP="009D08C8">
      <w:pPr>
        <w:pStyle w:val="Nagwek5"/>
        <w:spacing w:line="276" w:lineRule="auto"/>
        <w:rPr>
          <w:rFonts w:cs="Arial"/>
          <w:i/>
          <w:sz w:val="24"/>
        </w:rPr>
      </w:pPr>
      <w:r w:rsidRPr="00F34ADE">
        <w:rPr>
          <w:rFonts w:cs="Arial"/>
          <w:sz w:val="24"/>
        </w:rPr>
        <w:t>FORMULARZ OFERTY</w:t>
      </w:r>
    </w:p>
    <w:p w14:paraId="79C6ECE2" w14:textId="77777777" w:rsidR="009D08C8" w:rsidRPr="00F34ADE" w:rsidRDefault="009D08C8" w:rsidP="009D08C8">
      <w:pPr>
        <w:pStyle w:val="Nagwek5"/>
        <w:spacing w:line="276" w:lineRule="auto"/>
        <w:rPr>
          <w:rFonts w:cs="Arial"/>
          <w:i/>
          <w:sz w:val="24"/>
        </w:rPr>
      </w:pPr>
      <w:r w:rsidRPr="00F34ADE">
        <w:rPr>
          <w:rFonts w:cs="Arial"/>
          <w:sz w:val="24"/>
        </w:rPr>
        <w:t>DLA PRZETARGU NIEOGRANICZONEGO</w:t>
      </w:r>
    </w:p>
    <w:p w14:paraId="5F7A9BE0" w14:textId="77777777" w:rsidR="009D08C8" w:rsidRPr="00F34ADE" w:rsidRDefault="009D08C8" w:rsidP="009D08C8">
      <w:pPr>
        <w:widowControl w:val="0"/>
        <w:tabs>
          <w:tab w:val="num" w:pos="18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</w:t>
      </w:r>
    </w:p>
    <w:p w14:paraId="7DBAD14A" w14:textId="77777777" w:rsidR="008E115D" w:rsidRDefault="009D08C8" w:rsidP="004C73AE">
      <w:pPr>
        <w:pStyle w:val="Nagwek6"/>
        <w:numPr>
          <w:ilvl w:val="5"/>
          <w:numId w:val="0"/>
        </w:numPr>
        <w:tabs>
          <w:tab w:val="left" w:pos="0"/>
        </w:tabs>
        <w:suppressAutoHyphens/>
        <w:spacing w:line="276" w:lineRule="auto"/>
        <w:jc w:val="center"/>
        <w:rPr>
          <w:rFonts w:cs="Arial"/>
        </w:rPr>
      </w:pPr>
      <w:r w:rsidRPr="00A8765E">
        <w:rPr>
          <w:rFonts w:cs="Arial"/>
        </w:rPr>
        <w:t>„</w:t>
      </w:r>
      <w:r w:rsidR="008E115D" w:rsidRPr="008E115D">
        <w:rPr>
          <w:rFonts w:cs="Arial"/>
        </w:rPr>
        <w:t xml:space="preserve">Odbiór odpadów komunalnych od właścicieli nieruchomości z terenu </w:t>
      </w:r>
    </w:p>
    <w:p w14:paraId="02FBF9D3" w14:textId="77777777" w:rsidR="009D08C8" w:rsidRPr="00CF6F6E" w:rsidRDefault="008E115D" w:rsidP="00236BC7">
      <w:pPr>
        <w:pStyle w:val="Nagwek6"/>
        <w:numPr>
          <w:ilvl w:val="5"/>
          <w:numId w:val="0"/>
        </w:numPr>
        <w:tabs>
          <w:tab w:val="left" w:pos="0"/>
        </w:tabs>
        <w:suppressAutoHyphens/>
        <w:spacing w:line="276" w:lineRule="auto"/>
        <w:jc w:val="center"/>
        <w:rPr>
          <w:rFonts w:cs="Arial"/>
          <w:b w:val="0"/>
          <w:i/>
        </w:rPr>
      </w:pPr>
      <w:r w:rsidRPr="008E115D">
        <w:rPr>
          <w:rFonts w:cs="Arial"/>
        </w:rPr>
        <w:t>miasta Białegostoku</w:t>
      </w:r>
      <w:r w:rsidR="009D08C8" w:rsidRPr="00A8765E">
        <w:rPr>
          <w:rFonts w:cs="Arial"/>
        </w:rPr>
        <w:t xml:space="preserve">” </w:t>
      </w:r>
    </w:p>
    <w:tbl>
      <w:tblPr>
        <w:tblW w:w="12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2520"/>
      </w:tblGrid>
      <w:tr w:rsidR="009D08C8" w:rsidRPr="00475F52" w14:paraId="1D98C25D" w14:textId="77777777" w:rsidTr="00A9607E">
        <w:tc>
          <w:tcPr>
            <w:tcW w:w="9781" w:type="dxa"/>
          </w:tcPr>
          <w:p w14:paraId="17ABC389" w14:textId="77777777" w:rsidR="009D08C8" w:rsidRPr="00475F52" w:rsidRDefault="009D08C8" w:rsidP="00A9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7914DF" w14:textId="77777777" w:rsidR="009D08C8" w:rsidRPr="00BA505D" w:rsidRDefault="009D08C8" w:rsidP="00A9607E">
            <w:pPr>
              <w:pStyle w:val="Nagwek6"/>
              <w:spacing w:line="276" w:lineRule="auto"/>
              <w:ind w:right="-2309"/>
              <w:rPr>
                <w:rFonts w:cs="Arial"/>
                <w:sz w:val="22"/>
                <w:szCs w:val="22"/>
              </w:rPr>
            </w:pPr>
            <w:r w:rsidRPr="00BA505D">
              <w:rPr>
                <w:rFonts w:cs="Arial"/>
                <w:sz w:val="22"/>
                <w:szCs w:val="22"/>
              </w:rPr>
              <w:t xml:space="preserve">Nr referencyjny nadany sprawie przez </w:t>
            </w:r>
            <w:r w:rsidR="00BA505D">
              <w:rPr>
                <w:rFonts w:cs="Arial"/>
                <w:sz w:val="22"/>
                <w:szCs w:val="22"/>
              </w:rPr>
              <w:t xml:space="preserve">Pełnomocnika </w:t>
            </w:r>
            <w:r w:rsidRPr="00BA505D">
              <w:rPr>
                <w:rFonts w:cs="Arial"/>
                <w:sz w:val="22"/>
                <w:szCs w:val="22"/>
              </w:rPr>
              <w:t xml:space="preserve">Zamawiającego: </w:t>
            </w:r>
            <w:r w:rsidRPr="00BA505D">
              <w:rPr>
                <w:rFonts w:cs="Arial"/>
                <w:sz w:val="22"/>
                <w:szCs w:val="22"/>
              </w:rPr>
              <w:br/>
            </w:r>
            <w:r w:rsidR="00DC2902" w:rsidRPr="00BA505D">
              <w:rPr>
                <w:rFonts w:cs="Arial"/>
                <w:sz w:val="22"/>
                <w:szCs w:val="22"/>
              </w:rPr>
              <w:t>NDZ.231.</w:t>
            </w:r>
            <w:r w:rsidR="00B14949">
              <w:rPr>
                <w:rFonts w:cs="Arial"/>
                <w:sz w:val="22"/>
                <w:szCs w:val="22"/>
              </w:rPr>
              <w:t>8</w:t>
            </w:r>
            <w:r w:rsidR="00FF4350" w:rsidRPr="00BA505D">
              <w:rPr>
                <w:rFonts w:cs="Arial"/>
                <w:sz w:val="22"/>
                <w:szCs w:val="22"/>
              </w:rPr>
              <w:t>.201</w:t>
            </w:r>
            <w:r w:rsidR="004C73AE" w:rsidRPr="00BA505D">
              <w:rPr>
                <w:rFonts w:cs="Arial"/>
                <w:sz w:val="22"/>
                <w:szCs w:val="22"/>
              </w:rPr>
              <w:t>8</w:t>
            </w:r>
            <w:r w:rsidR="00FF4350" w:rsidRPr="00BA505D">
              <w:rPr>
                <w:rFonts w:cs="Arial"/>
                <w:sz w:val="22"/>
                <w:szCs w:val="22"/>
              </w:rPr>
              <w:t>.DM</w:t>
            </w:r>
            <w:r w:rsidRPr="00BA505D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</w:tcPr>
          <w:p w14:paraId="47227F09" w14:textId="77777777" w:rsidR="009D08C8" w:rsidRPr="00475F52" w:rsidRDefault="009D08C8" w:rsidP="00A9607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17055D0" w14:textId="77777777" w:rsidR="009D08C8" w:rsidRPr="00475F52" w:rsidRDefault="009D08C8" w:rsidP="00A960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5F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8652D4D" w14:textId="77777777" w:rsidR="009D08C8" w:rsidRPr="00475F52" w:rsidRDefault="009D08C8" w:rsidP="009D08C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C878956" w14:textId="77777777" w:rsidR="009D08C8" w:rsidRPr="00475F52" w:rsidRDefault="009D08C8" w:rsidP="00C7646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1845E0">
        <w:rPr>
          <w:rFonts w:ascii="Arial" w:hAnsi="Arial" w:cs="Arial"/>
          <w:b/>
          <w:sz w:val="22"/>
          <w:szCs w:val="22"/>
        </w:rPr>
        <w:t>1.</w:t>
      </w:r>
      <w:r w:rsidRPr="00475F52">
        <w:rPr>
          <w:rFonts w:ascii="Arial" w:hAnsi="Arial" w:cs="Arial"/>
          <w:b/>
          <w:sz w:val="20"/>
          <w:szCs w:val="20"/>
        </w:rPr>
        <w:t xml:space="preserve"> </w:t>
      </w:r>
      <w:r w:rsidR="001845E0">
        <w:rPr>
          <w:rFonts w:ascii="Arial" w:hAnsi="Arial" w:cs="Arial"/>
          <w:b/>
          <w:sz w:val="22"/>
          <w:szCs w:val="22"/>
        </w:rPr>
        <w:t>PEŁNOMOCNIK ZAMAWIAJĄCEGO</w:t>
      </w:r>
      <w:r w:rsidR="001845E0" w:rsidRPr="00F34ADE">
        <w:rPr>
          <w:rFonts w:ascii="Arial" w:hAnsi="Arial" w:cs="Arial"/>
          <w:b/>
          <w:sz w:val="22"/>
          <w:szCs w:val="22"/>
        </w:rPr>
        <w:t>:</w:t>
      </w:r>
    </w:p>
    <w:p w14:paraId="66AC8214" w14:textId="77777777" w:rsidR="00C7646D" w:rsidRPr="001845E0" w:rsidRDefault="00C7646D" w:rsidP="00C7646D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1845E0">
        <w:rPr>
          <w:rFonts w:ascii="Arial" w:hAnsi="Arial" w:cs="Arial"/>
          <w:b/>
          <w:sz w:val="22"/>
          <w:szCs w:val="22"/>
        </w:rPr>
        <w:t xml:space="preserve">Przedsiębiorstwo Usługowo – Handlowo – Produkcyjne „LECH” </w:t>
      </w:r>
      <w:r w:rsidR="000667EA" w:rsidRPr="001845E0">
        <w:rPr>
          <w:rFonts w:ascii="Arial" w:hAnsi="Arial" w:cs="Arial"/>
          <w:b/>
          <w:sz w:val="22"/>
          <w:szCs w:val="22"/>
        </w:rPr>
        <w:t>Spółka</w:t>
      </w:r>
      <w:r w:rsidRPr="001845E0">
        <w:rPr>
          <w:rFonts w:ascii="Arial" w:hAnsi="Arial" w:cs="Arial"/>
          <w:b/>
          <w:sz w:val="22"/>
          <w:szCs w:val="22"/>
        </w:rPr>
        <w:t xml:space="preserve"> z o.o.</w:t>
      </w:r>
    </w:p>
    <w:p w14:paraId="0307314E" w14:textId="77777777" w:rsidR="009D08C8" w:rsidRPr="001845E0" w:rsidRDefault="00C7646D" w:rsidP="00C7646D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845E0">
        <w:rPr>
          <w:rFonts w:ascii="Arial" w:hAnsi="Arial" w:cs="Arial"/>
          <w:sz w:val="22"/>
          <w:szCs w:val="22"/>
        </w:rPr>
        <w:t>ul. Kombatantów 4, 15-110 Białystok</w:t>
      </w:r>
    </w:p>
    <w:p w14:paraId="45FB305D" w14:textId="77777777" w:rsidR="009D08C8" w:rsidRPr="001845E0" w:rsidRDefault="009D08C8" w:rsidP="009D08C8">
      <w:pPr>
        <w:numPr>
          <w:ilvl w:val="12"/>
          <w:numId w:val="0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1845E0">
        <w:rPr>
          <w:rFonts w:ascii="Arial" w:hAnsi="Arial" w:cs="Arial"/>
          <w:b/>
          <w:sz w:val="22"/>
          <w:szCs w:val="22"/>
        </w:rPr>
        <w:t>2. WYKONAWCA / WYKONAWCY wspólnie ubiegający się o udzielenie zamówienia:</w:t>
      </w:r>
    </w:p>
    <w:p w14:paraId="507B2E03" w14:textId="77777777" w:rsidR="009D08C8" w:rsidRPr="00F34ADE" w:rsidRDefault="009D08C8" w:rsidP="009D08C8">
      <w:pPr>
        <w:numPr>
          <w:ilvl w:val="12"/>
          <w:numId w:val="0"/>
        </w:numPr>
        <w:spacing w:line="276" w:lineRule="auto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00"/>
      </w:tblGrid>
      <w:tr w:rsidR="009D08C8" w:rsidRPr="00F34ADE" w14:paraId="5E3F8260" w14:textId="77777777" w:rsidTr="00A9607E">
        <w:trPr>
          <w:cantSplit/>
          <w:trHeight w:val="567"/>
        </w:trPr>
        <w:tc>
          <w:tcPr>
            <w:tcW w:w="610" w:type="dxa"/>
            <w:vAlign w:val="center"/>
          </w:tcPr>
          <w:p w14:paraId="20A10BD9" w14:textId="77777777" w:rsidR="009D08C8" w:rsidRPr="00F34ADE" w:rsidRDefault="009D08C8" w:rsidP="00A960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4ADE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90" w:type="dxa"/>
            <w:vAlign w:val="center"/>
          </w:tcPr>
          <w:p w14:paraId="5D5046BE" w14:textId="77777777" w:rsidR="009D08C8" w:rsidRPr="00F34ADE" w:rsidRDefault="009D08C8" w:rsidP="00A960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4ADE">
              <w:rPr>
                <w:rFonts w:ascii="Arial" w:hAnsi="Arial" w:cs="Arial"/>
                <w:b/>
                <w:bCs/>
                <w:sz w:val="22"/>
                <w:szCs w:val="22"/>
              </w:rPr>
              <w:t>pełna nazwa (firma) Wykonawcy</w:t>
            </w:r>
          </w:p>
        </w:tc>
        <w:tc>
          <w:tcPr>
            <w:tcW w:w="2700" w:type="dxa"/>
            <w:vAlign w:val="center"/>
          </w:tcPr>
          <w:p w14:paraId="6BB6C8BA" w14:textId="77777777" w:rsidR="009D08C8" w:rsidRPr="00F34ADE" w:rsidRDefault="009D08C8" w:rsidP="00A960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34ADE">
              <w:rPr>
                <w:rFonts w:ascii="Arial" w:hAnsi="Arial" w:cs="Arial"/>
                <w:b/>
                <w:bCs/>
                <w:sz w:val="22"/>
                <w:szCs w:val="22"/>
              </w:rPr>
              <w:t>siedziba (lub miejsce zamieszkania) i adres               Wykonawcy</w:t>
            </w:r>
          </w:p>
        </w:tc>
      </w:tr>
      <w:tr w:rsidR="009D08C8" w:rsidRPr="00F34ADE" w14:paraId="33A28EFB" w14:textId="77777777" w:rsidTr="00A9607E">
        <w:trPr>
          <w:cantSplit/>
          <w:trHeight w:val="567"/>
        </w:trPr>
        <w:tc>
          <w:tcPr>
            <w:tcW w:w="610" w:type="dxa"/>
          </w:tcPr>
          <w:p w14:paraId="457991FD" w14:textId="77777777" w:rsidR="009D08C8" w:rsidRPr="00F34ADE" w:rsidRDefault="009D08C8" w:rsidP="00A96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4AD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90" w:type="dxa"/>
          </w:tcPr>
          <w:p w14:paraId="63E26D13" w14:textId="77777777" w:rsidR="009D08C8" w:rsidRPr="00F34ADE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14:paraId="007F6DC3" w14:textId="77777777" w:rsidR="009D08C8" w:rsidRPr="00F34ADE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D08C8" w:rsidRPr="00F34ADE" w14:paraId="0C8D31A8" w14:textId="77777777" w:rsidTr="00A9607E">
        <w:trPr>
          <w:cantSplit/>
          <w:trHeight w:val="567"/>
        </w:trPr>
        <w:tc>
          <w:tcPr>
            <w:tcW w:w="610" w:type="dxa"/>
          </w:tcPr>
          <w:p w14:paraId="7E54156A" w14:textId="77777777" w:rsidR="009D08C8" w:rsidRPr="00F34ADE" w:rsidRDefault="009D08C8" w:rsidP="00A960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4AD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5690" w:type="dxa"/>
          </w:tcPr>
          <w:p w14:paraId="7AC66DDE" w14:textId="77777777" w:rsidR="009D08C8" w:rsidRPr="00F34ADE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14:paraId="2971C487" w14:textId="77777777" w:rsidR="009D08C8" w:rsidRPr="00F34ADE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FB6BFDE" w14:textId="77777777" w:rsidR="009D08C8" w:rsidRPr="00F34ADE" w:rsidRDefault="009D08C8" w:rsidP="009D08C8">
      <w:pPr>
        <w:spacing w:line="276" w:lineRule="auto"/>
        <w:ind w:left="142" w:hanging="142"/>
        <w:jc w:val="both"/>
        <w:rPr>
          <w:rFonts w:ascii="Arial" w:hAnsi="Arial" w:cs="Arial"/>
          <w:b/>
          <w:sz w:val="4"/>
          <w:szCs w:val="4"/>
          <w:lang w:val="de-DE"/>
        </w:rPr>
      </w:pPr>
      <w:r w:rsidRPr="00F34ADE">
        <w:rPr>
          <w:rFonts w:ascii="Arial" w:hAnsi="Arial" w:cs="Arial"/>
          <w:sz w:val="16"/>
          <w:szCs w:val="16"/>
        </w:rPr>
        <w:t>* dodać dodatkowe wiersze, w przypadku Wykonawców wspólnie ubiegających się o zamówienie, w zależności od liczby Wykonawców tworzących Konsorcjum zgodnie z punktem 11 IDW. Podwykonawca nie jest uważany za Wykonawcę wspólnie ubiegającego się o zamówienie. Jeśli niniejsza Oferta składana jest przez indywidualnego Wykonawcę, to nazwa Wykonawcy winna być wpisana w poz. 1 (a wszystkie inne wiersze winny zostać usunięte).</w:t>
      </w:r>
    </w:p>
    <w:p w14:paraId="40EB6637" w14:textId="77777777" w:rsidR="009D08C8" w:rsidRPr="00BA505D" w:rsidRDefault="009D08C8" w:rsidP="009D08C8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505D">
        <w:rPr>
          <w:rFonts w:ascii="Arial" w:hAnsi="Arial" w:cs="Arial"/>
          <w:b/>
          <w:sz w:val="22"/>
          <w:szCs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D08C8" w:rsidRPr="00BA505D" w14:paraId="7D75613B" w14:textId="77777777" w:rsidTr="00A9607E">
        <w:tc>
          <w:tcPr>
            <w:tcW w:w="2590" w:type="dxa"/>
          </w:tcPr>
          <w:p w14:paraId="21BD1929" w14:textId="77777777" w:rsidR="009D08C8" w:rsidRPr="00BA505D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505D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14:paraId="6E7AF0D1" w14:textId="77777777" w:rsidR="009D08C8" w:rsidRPr="00BA505D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08C8" w:rsidRPr="00BA505D" w14:paraId="3C7AE51A" w14:textId="77777777" w:rsidTr="00A9607E">
        <w:tc>
          <w:tcPr>
            <w:tcW w:w="2590" w:type="dxa"/>
          </w:tcPr>
          <w:p w14:paraId="1B201670" w14:textId="77777777" w:rsidR="009D08C8" w:rsidRPr="00BA505D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A505D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14:paraId="39097FDC" w14:textId="77777777" w:rsidR="009D08C8" w:rsidRPr="00BA505D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9D08C8" w:rsidRPr="00BA505D" w14:paraId="4337E108" w14:textId="77777777" w:rsidTr="00A9607E">
        <w:tc>
          <w:tcPr>
            <w:tcW w:w="2590" w:type="dxa"/>
          </w:tcPr>
          <w:p w14:paraId="51B3E98A" w14:textId="77777777" w:rsidR="009D08C8" w:rsidRPr="00BA505D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A505D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14:paraId="7E133DD4" w14:textId="77777777" w:rsidR="009D08C8" w:rsidRPr="00BA505D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9D08C8" w:rsidRPr="00BA505D" w14:paraId="7A57E8E5" w14:textId="77777777" w:rsidTr="00A9607E">
        <w:tc>
          <w:tcPr>
            <w:tcW w:w="2590" w:type="dxa"/>
          </w:tcPr>
          <w:p w14:paraId="51C0C2DA" w14:textId="77777777" w:rsidR="009D08C8" w:rsidRPr="00BA505D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A505D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14:paraId="6B0001F4" w14:textId="77777777" w:rsidR="009D08C8" w:rsidRPr="00BA505D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9D08C8" w:rsidRPr="00BA505D" w14:paraId="295A3D33" w14:textId="77777777" w:rsidTr="00A9607E">
        <w:tc>
          <w:tcPr>
            <w:tcW w:w="2590" w:type="dxa"/>
          </w:tcPr>
          <w:p w14:paraId="198E91C1" w14:textId="77777777" w:rsidR="009D08C8" w:rsidRPr="00BA505D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A505D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14:paraId="0D7A56A2" w14:textId="77777777" w:rsidR="009D08C8" w:rsidRPr="00BA505D" w:rsidRDefault="009D08C8" w:rsidP="00A9607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14:paraId="05EA97C9" w14:textId="77777777" w:rsidR="009D08C8" w:rsidRPr="00F34ADE" w:rsidRDefault="009D08C8" w:rsidP="009D08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CDADB9" w14:textId="77777777" w:rsidR="009D08C8" w:rsidRPr="008A4C0F" w:rsidRDefault="009D08C8" w:rsidP="00F025B9">
      <w:pPr>
        <w:pStyle w:val="Akapitzlist"/>
        <w:numPr>
          <w:ilvl w:val="0"/>
          <w:numId w:val="28"/>
        </w:numPr>
        <w:spacing w:line="276" w:lineRule="auto"/>
        <w:rPr>
          <w:rFonts w:cs="Arial"/>
          <w:szCs w:val="22"/>
        </w:rPr>
      </w:pPr>
      <w:r w:rsidRPr="008A4C0F">
        <w:rPr>
          <w:rFonts w:cs="Arial"/>
          <w:b/>
          <w:szCs w:val="22"/>
        </w:rPr>
        <w:t>Ja (my) niżej podpisany(i) w odpowiedzi na ogłoszenie o zamówieniu, składając ofertę na wykonanie zamówienia</w:t>
      </w:r>
      <w:r w:rsidRPr="008A4C0F">
        <w:rPr>
          <w:rFonts w:cs="Arial"/>
          <w:color w:val="000000"/>
          <w:szCs w:val="22"/>
        </w:rPr>
        <w:t xml:space="preserve"> </w:t>
      </w:r>
      <w:r w:rsidR="001845E0">
        <w:rPr>
          <w:rFonts w:cs="Arial"/>
          <w:color w:val="000000"/>
          <w:szCs w:val="22"/>
        </w:rPr>
        <w:t>w Części /C</w:t>
      </w:r>
      <w:r w:rsidR="001845E0" w:rsidRPr="00A93F49">
        <w:rPr>
          <w:rFonts w:cs="Arial"/>
          <w:color w:val="000000"/>
          <w:szCs w:val="22"/>
        </w:rPr>
        <w:t>zęściach</w:t>
      </w:r>
      <w:r w:rsidR="001845E0" w:rsidRPr="00FD4824">
        <w:rPr>
          <w:rStyle w:val="Odwoanieprzypisudolnego"/>
          <w:rFonts w:cs="Arial"/>
          <w:color w:val="000000"/>
          <w:szCs w:val="22"/>
        </w:rPr>
        <w:footnoteReference w:id="1"/>
      </w:r>
      <w:r w:rsidR="001845E0">
        <w:rPr>
          <w:rFonts w:cs="Arial"/>
          <w:color w:val="000000"/>
          <w:szCs w:val="22"/>
        </w:rPr>
        <w:t xml:space="preserve"> </w:t>
      </w:r>
      <w:r w:rsidR="001845E0" w:rsidRPr="00FA1552">
        <w:rPr>
          <w:szCs w:val="22"/>
          <w:highlight w:val="lightGray"/>
        </w:rPr>
        <w:t>……………………………………</w:t>
      </w:r>
      <w:r w:rsidR="001845E0">
        <w:rPr>
          <w:rFonts w:cs="Arial"/>
          <w:color w:val="000000"/>
          <w:szCs w:val="22"/>
        </w:rPr>
        <w:t xml:space="preserve">    </w:t>
      </w:r>
      <w:r w:rsidRPr="008A4C0F">
        <w:rPr>
          <w:b/>
          <w:szCs w:val="22"/>
        </w:rPr>
        <w:t>oświadczam(y), że:</w:t>
      </w:r>
    </w:p>
    <w:p w14:paraId="548E526B" w14:textId="77777777" w:rsidR="009D08C8" w:rsidRPr="008A4C0F" w:rsidRDefault="00830502" w:rsidP="00F025B9">
      <w:pPr>
        <w:pStyle w:val="Akapitzlist"/>
        <w:numPr>
          <w:ilvl w:val="1"/>
          <w:numId w:val="28"/>
        </w:numPr>
        <w:spacing w:line="276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9D08C8" w:rsidRPr="008A4C0F">
        <w:rPr>
          <w:rFonts w:cs="Arial"/>
          <w:szCs w:val="22"/>
        </w:rPr>
        <w:t>apoznałem( liśmy) się z treścią SIWZ i nie wnosimy do niej zastrzeżeń oraz zdobyliśmy konieczne informacje do przygotowania Oferty,</w:t>
      </w:r>
    </w:p>
    <w:p w14:paraId="72FCC642" w14:textId="77777777" w:rsidR="009D08C8" w:rsidRPr="008A4C0F" w:rsidRDefault="00830502" w:rsidP="00F025B9">
      <w:pPr>
        <w:pStyle w:val="Akapitzlist"/>
        <w:numPr>
          <w:ilvl w:val="1"/>
          <w:numId w:val="28"/>
        </w:numPr>
        <w:spacing w:line="276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G</w:t>
      </w:r>
      <w:r w:rsidR="009D08C8" w:rsidRPr="008A4C0F">
        <w:rPr>
          <w:rFonts w:cs="Arial"/>
          <w:szCs w:val="22"/>
        </w:rPr>
        <w:t>warantuję(my) wykonanie całości niniejszego zamówienia zgodnie z treścią SIWZ oraz wyjaśnień do SIWZ i zmian SIWZ,</w:t>
      </w:r>
    </w:p>
    <w:p w14:paraId="664EC7B0" w14:textId="77777777" w:rsidR="000667EA" w:rsidRPr="001845E0" w:rsidRDefault="00830502" w:rsidP="000667EA">
      <w:pPr>
        <w:pStyle w:val="Akapitzlist"/>
        <w:numPr>
          <w:ilvl w:val="1"/>
          <w:numId w:val="28"/>
        </w:numPr>
        <w:spacing w:after="120" w:line="276" w:lineRule="auto"/>
        <w:ind w:left="425" w:hanging="425"/>
        <w:rPr>
          <w:rFonts w:cs="Arial"/>
          <w:szCs w:val="22"/>
        </w:rPr>
      </w:pPr>
      <w:r>
        <w:rPr>
          <w:rFonts w:cs="Arial"/>
          <w:b/>
          <w:szCs w:val="22"/>
        </w:rPr>
        <w:lastRenderedPageBreak/>
        <w:t>O</w:t>
      </w:r>
      <w:r w:rsidR="000667EA" w:rsidRPr="00501E0D">
        <w:rPr>
          <w:rFonts w:cs="Arial"/>
          <w:b/>
          <w:szCs w:val="22"/>
        </w:rPr>
        <w:t>feruję(my)</w:t>
      </w:r>
      <w:r w:rsidR="001845E0">
        <w:rPr>
          <w:rFonts w:cs="Arial"/>
          <w:b/>
          <w:szCs w:val="22"/>
        </w:rPr>
        <w:t>:</w:t>
      </w:r>
      <w:r w:rsidR="000667EA" w:rsidRPr="00501E0D">
        <w:rPr>
          <w:rFonts w:cs="Arial"/>
          <w:b/>
          <w:szCs w:val="22"/>
        </w:rPr>
        <w:t xml:space="preserve"> </w:t>
      </w:r>
    </w:p>
    <w:p w14:paraId="774F928F" w14:textId="77777777" w:rsidR="001845E0" w:rsidRPr="001845E0" w:rsidRDefault="001845E0" w:rsidP="001845E0">
      <w:pPr>
        <w:pStyle w:val="Akapitzlist"/>
        <w:spacing w:after="120" w:line="276" w:lineRule="auto"/>
        <w:ind w:left="425"/>
        <w:rPr>
          <w:rFonts w:cs="Arial"/>
          <w:b/>
          <w:szCs w:val="22"/>
        </w:rPr>
      </w:pPr>
      <w:r w:rsidRPr="001845E0">
        <w:rPr>
          <w:rFonts w:cs="Arial"/>
          <w:b/>
          <w:szCs w:val="22"/>
        </w:rPr>
        <w:t>a.</w:t>
      </w:r>
      <w:r w:rsidRPr="001845E0">
        <w:rPr>
          <w:rFonts w:cs="Arial"/>
          <w:b/>
          <w:szCs w:val="22"/>
        </w:rPr>
        <w:tab/>
        <w:t>Realizację zamówienia w Części I za cenę całkowitą:</w:t>
      </w:r>
    </w:p>
    <w:p w14:paraId="42B6802B" w14:textId="77777777" w:rsidR="001845E0" w:rsidRPr="001845E0" w:rsidRDefault="001845E0" w:rsidP="001845E0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1845E0">
        <w:rPr>
          <w:rFonts w:cs="Arial"/>
          <w:szCs w:val="22"/>
        </w:rPr>
        <w:t>Cena oferty brutto (z podatkiem VAT): ..................................... zł,</w:t>
      </w:r>
    </w:p>
    <w:p w14:paraId="6E5FD426" w14:textId="77777777" w:rsidR="001845E0" w:rsidRPr="001845E0" w:rsidRDefault="001845E0" w:rsidP="001845E0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1845E0">
        <w:rPr>
          <w:rFonts w:cs="Arial"/>
          <w:szCs w:val="22"/>
        </w:rPr>
        <w:t>słownie: ....................................................................................................</w:t>
      </w:r>
    </w:p>
    <w:p w14:paraId="6D5AB089" w14:textId="77777777" w:rsidR="001845E0" w:rsidRDefault="001845E0" w:rsidP="00BA505D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1845E0">
        <w:rPr>
          <w:rFonts w:cs="Arial"/>
          <w:szCs w:val="22"/>
        </w:rPr>
        <w:t>zgodnie z Formularzem Cenowym dla Części I zamówienia (stanowiącym załącznik nr 7a do IDW)</w:t>
      </w:r>
      <w:r w:rsidR="00212D4D">
        <w:rPr>
          <w:rFonts w:cs="Arial"/>
          <w:szCs w:val="22"/>
        </w:rPr>
        <w:t>.</w:t>
      </w:r>
    </w:p>
    <w:p w14:paraId="4B3365FD" w14:textId="77777777" w:rsidR="00212D4D" w:rsidRDefault="00212D4D" w:rsidP="00BA505D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062A30">
        <w:rPr>
          <w:rFonts w:cs="Arial"/>
          <w:b/>
          <w:szCs w:val="22"/>
        </w:rPr>
        <w:t>Oferuję</w:t>
      </w:r>
      <w:r w:rsidRPr="002C44E3">
        <w:rPr>
          <w:rFonts w:cs="Arial"/>
          <w:b/>
          <w:szCs w:val="22"/>
        </w:rPr>
        <w:t>(my)</w:t>
      </w:r>
      <w:r>
        <w:rPr>
          <w:rFonts w:cs="Arial"/>
          <w:b/>
          <w:szCs w:val="22"/>
        </w:rPr>
        <w:t xml:space="preserve"> </w:t>
      </w:r>
      <w:r w:rsidRPr="00062A30">
        <w:rPr>
          <w:rFonts w:cs="Arial"/>
          <w:b/>
          <w:szCs w:val="22"/>
        </w:rPr>
        <w:t>/nie oferuję</w:t>
      </w:r>
      <w:r w:rsidRPr="002C44E3">
        <w:rPr>
          <w:rFonts w:cs="Arial"/>
          <w:b/>
          <w:szCs w:val="22"/>
        </w:rPr>
        <w:t>(my)</w:t>
      </w:r>
      <w:r w:rsidRPr="00415E0B">
        <w:rPr>
          <w:rStyle w:val="Odwoanieprzypisudolnego"/>
          <w:rFonts w:cs="Arial"/>
          <w:i/>
          <w:szCs w:val="22"/>
        </w:rPr>
        <w:footnoteReference w:id="2"/>
      </w:r>
      <w:r w:rsidRPr="00B401A3">
        <w:rPr>
          <w:rFonts w:cs="Arial"/>
          <w:szCs w:val="22"/>
        </w:rPr>
        <w:t xml:space="preserve"> </w:t>
      </w:r>
      <w:r w:rsidRPr="00826D10">
        <w:rPr>
          <w:rFonts w:cs="Arial"/>
          <w:b/>
          <w:szCs w:val="22"/>
        </w:rPr>
        <w:t>w Części I</w:t>
      </w:r>
      <w:r w:rsidRPr="00B401A3">
        <w:rPr>
          <w:rFonts w:cs="Arial"/>
          <w:szCs w:val="22"/>
        </w:rPr>
        <w:t xml:space="preserve"> zwiększenie ilości myć i dezynfekcji pojemników </w:t>
      </w:r>
      <w:r>
        <w:rPr>
          <w:rFonts w:cs="Arial"/>
          <w:szCs w:val="22"/>
        </w:rPr>
        <w:t xml:space="preserve">poprzez wykonanie </w:t>
      </w:r>
      <w:r w:rsidR="007F41A1">
        <w:rPr>
          <w:rFonts w:cs="Arial"/>
          <w:szCs w:val="22"/>
        </w:rPr>
        <w:t>trzech</w:t>
      </w:r>
      <w:r>
        <w:rPr>
          <w:rFonts w:cs="Arial"/>
          <w:szCs w:val="22"/>
        </w:rPr>
        <w:t xml:space="preserve"> dodatko</w:t>
      </w:r>
      <w:r w:rsidRPr="00B401A3">
        <w:rPr>
          <w:rFonts w:cs="Arial"/>
          <w:szCs w:val="22"/>
        </w:rPr>
        <w:t>wych myć i dezynfekcji pojemników w terminach: pierwsze - 01.07.201</w:t>
      </w:r>
      <w:r w:rsidR="00ED6EF3">
        <w:rPr>
          <w:rFonts w:cs="Arial"/>
          <w:szCs w:val="22"/>
        </w:rPr>
        <w:t>9</w:t>
      </w:r>
      <w:r w:rsidRPr="00B401A3">
        <w:rPr>
          <w:rFonts w:cs="Arial"/>
          <w:szCs w:val="22"/>
        </w:rPr>
        <w:t xml:space="preserve"> r. – 31.08.201</w:t>
      </w:r>
      <w:r w:rsidR="00ED6EF3">
        <w:rPr>
          <w:rFonts w:cs="Arial"/>
          <w:szCs w:val="22"/>
        </w:rPr>
        <w:t>9</w:t>
      </w:r>
      <w:r w:rsidRPr="00B401A3">
        <w:rPr>
          <w:rFonts w:cs="Arial"/>
          <w:szCs w:val="22"/>
        </w:rPr>
        <w:t xml:space="preserve"> r., drugie - 01.07.20</w:t>
      </w:r>
      <w:r w:rsidR="00ED6EF3">
        <w:rPr>
          <w:rFonts w:cs="Arial"/>
          <w:szCs w:val="22"/>
        </w:rPr>
        <w:t>20</w:t>
      </w:r>
      <w:r w:rsidRPr="00B401A3">
        <w:rPr>
          <w:rFonts w:cs="Arial"/>
          <w:szCs w:val="22"/>
        </w:rPr>
        <w:t xml:space="preserve"> r. – 31.08.20</w:t>
      </w:r>
      <w:r w:rsidR="00ED6EF3">
        <w:rPr>
          <w:rFonts w:cs="Arial"/>
          <w:szCs w:val="22"/>
        </w:rPr>
        <w:t>20</w:t>
      </w:r>
      <w:r w:rsidRPr="00B401A3">
        <w:rPr>
          <w:rFonts w:cs="Arial"/>
          <w:szCs w:val="22"/>
        </w:rPr>
        <w:t xml:space="preserve"> r. </w:t>
      </w:r>
      <w:r w:rsidR="007F41A1">
        <w:rPr>
          <w:rFonts w:cs="Arial"/>
          <w:szCs w:val="22"/>
        </w:rPr>
        <w:t>trzecie</w:t>
      </w:r>
      <w:r w:rsidR="007F41A1" w:rsidRPr="00FC67FB">
        <w:rPr>
          <w:rFonts w:cs="Arial"/>
          <w:szCs w:val="22"/>
        </w:rPr>
        <w:t xml:space="preserve"> - 01.07.20</w:t>
      </w:r>
      <w:r w:rsidR="007F41A1">
        <w:rPr>
          <w:rFonts w:cs="Arial"/>
          <w:szCs w:val="22"/>
        </w:rPr>
        <w:t>21</w:t>
      </w:r>
      <w:r w:rsidR="007F41A1" w:rsidRPr="00FC67FB">
        <w:rPr>
          <w:rFonts w:cs="Arial"/>
          <w:szCs w:val="22"/>
        </w:rPr>
        <w:t xml:space="preserve"> r. – 31.08.20</w:t>
      </w:r>
      <w:r w:rsidR="007F41A1">
        <w:rPr>
          <w:rFonts w:cs="Arial"/>
          <w:szCs w:val="22"/>
        </w:rPr>
        <w:t>21</w:t>
      </w:r>
      <w:r w:rsidR="007F41A1" w:rsidRPr="00FC67FB">
        <w:rPr>
          <w:rFonts w:cs="Arial"/>
          <w:szCs w:val="22"/>
        </w:rPr>
        <w:t xml:space="preserve"> r.</w:t>
      </w:r>
      <w:r w:rsidR="007F41A1" w:rsidRPr="00B401A3">
        <w:rPr>
          <w:rFonts w:cs="Arial"/>
          <w:szCs w:val="22"/>
        </w:rPr>
        <w:t xml:space="preserve"> </w:t>
      </w:r>
      <w:r w:rsidRPr="00B401A3">
        <w:rPr>
          <w:rFonts w:cs="Arial"/>
          <w:szCs w:val="22"/>
        </w:rPr>
        <w:t xml:space="preserve">(zgodnie z zapisem pkt 24.2.1 </w:t>
      </w:r>
      <w:proofErr w:type="spellStart"/>
      <w:r w:rsidRPr="00B401A3">
        <w:rPr>
          <w:rFonts w:cs="Arial"/>
          <w:szCs w:val="22"/>
        </w:rPr>
        <w:t>ppkt</w:t>
      </w:r>
      <w:proofErr w:type="spellEnd"/>
      <w:r w:rsidRPr="00B401A3">
        <w:rPr>
          <w:rFonts w:cs="Arial"/>
          <w:szCs w:val="22"/>
        </w:rPr>
        <w:t xml:space="preserve"> 2 IDW)</w:t>
      </w:r>
      <w:r>
        <w:rPr>
          <w:rFonts w:cs="Arial"/>
          <w:szCs w:val="22"/>
        </w:rPr>
        <w:t>.</w:t>
      </w:r>
    </w:p>
    <w:p w14:paraId="0DDC7C3F" w14:textId="77777777" w:rsidR="0038245D" w:rsidRPr="0038245D" w:rsidRDefault="00881652" w:rsidP="0038245D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062A30">
        <w:rPr>
          <w:rFonts w:cs="Arial"/>
          <w:b/>
          <w:szCs w:val="22"/>
        </w:rPr>
        <w:t>Oferuję</w:t>
      </w:r>
      <w:r w:rsidRPr="002C44E3">
        <w:rPr>
          <w:rFonts w:cs="Arial"/>
          <w:b/>
          <w:szCs w:val="22"/>
        </w:rPr>
        <w:t>(my)</w:t>
      </w:r>
      <w:r>
        <w:rPr>
          <w:rFonts w:cs="Arial"/>
          <w:b/>
          <w:szCs w:val="22"/>
        </w:rPr>
        <w:t xml:space="preserve"> </w:t>
      </w:r>
      <w:r w:rsidRPr="00062A30">
        <w:rPr>
          <w:rFonts w:cs="Arial"/>
          <w:b/>
          <w:szCs w:val="22"/>
        </w:rPr>
        <w:t>/nie oferuję</w:t>
      </w:r>
      <w:r w:rsidRPr="002C44E3">
        <w:rPr>
          <w:rFonts w:cs="Arial"/>
          <w:b/>
          <w:szCs w:val="22"/>
        </w:rPr>
        <w:t>(my)</w:t>
      </w:r>
      <w:r w:rsidRPr="00415E0B">
        <w:rPr>
          <w:rStyle w:val="Odwoanieprzypisudolnego"/>
          <w:rFonts w:cs="Arial"/>
          <w:i/>
          <w:szCs w:val="22"/>
        </w:rPr>
        <w:footnoteReference w:id="3"/>
      </w:r>
      <w:r w:rsidRPr="00B401A3">
        <w:rPr>
          <w:rFonts w:cs="Arial"/>
          <w:szCs w:val="22"/>
        </w:rPr>
        <w:t xml:space="preserve"> </w:t>
      </w:r>
      <w:r w:rsidRPr="00826D10">
        <w:rPr>
          <w:rFonts w:cs="Arial"/>
          <w:b/>
          <w:szCs w:val="22"/>
        </w:rPr>
        <w:t>w Części I</w:t>
      </w:r>
      <w:r w:rsidRPr="00B401A3">
        <w:rPr>
          <w:rFonts w:cs="Arial"/>
          <w:szCs w:val="22"/>
        </w:rPr>
        <w:t xml:space="preserve"> </w:t>
      </w:r>
      <w:r w:rsidR="00B75259">
        <w:rPr>
          <w:rFonts w:cs="Arial"/>
          <w:szCs w:val="22"/>
        </w:rPr>
        <w:t>z</w:t>
      </w:r>
      <w:r w:rsidR="00B75259" w:rsidRPr="009E7EA8">
        <w:rPr>
          <w:rFonts w:cs="Arial"/>
          <w:szCs w:val="22"/>
        </w:rPr>
        <w:t xml:space="preserve">atrudnienie </w:t>
      </w:r>
      <w:r w:rsidR="0038245D">
        <w:rPr>
          <w:rFonts w:cs="Arial"/>
          <w:szCs w:val="22"/>
        </w:rPr>
        <w:t xml:space="preserve">na umowę o pracę </w:t>
      </w:r>
      <w:r w:rsidR="0038245D" w:rsidRPr="009E7EA8">
        <w:rPr>
          <w:rFonts w:cs="Arial"/>
          <w:szCs w:val="22"/>
        </w:rPr>
        <w:t xml:space="preserve">przy realizacji zamówienia </w:t>
      </w:r>
      <w:r w:rsidR="0038245D">
        <w:rPr>
          <w:rFonts w:cs="Arial"/>
          <w:szCs w:val="22"/>
        </w:rPr>
        <w:t xml:space="preserve">(osobę/ osoby </w:t>
      </w:r>
      <w:r w:rsidR="0038245D" w:rsidRPr="0038245D">
        <w:rPr>
          <w:rFonts w:cs="Arial"/>
          <w:szCs w:val="22"/>
        </w:rPr>
        <w:t>które będą wykonywać</w:t>
      </w:r>
      <w:r w:rsidR="0038245D">
        <w:rPr>
          <w:rFonts w:cs="Arial"/>
          <w:szCs w:val="22"/>
        </w:rPr>
        <w:t xml:space="preserve"> </w:t>
      </w:r>
      <w:r w:rsidR="0038245D" w:rsidRPr="003029B5">
        <w:rPr>
          <w:rFonts w:cs="Arial"/>
          <w:szCs w:val="22"/>
        </w:rPr>
        <w:t>czynności w zakresie transportu odpadów, odbioru odpadów, w tym  załadunku i wyładunku odpadów przez cały okres realizacji Umowy</w:t>
      </w:r>
      <w:r w:rsidR="0038245D">
        <w:rPr>
          <w:rFonts w:cs="Arial"/>
          <w:szCs w:val="22"/>
        </w:rPr>
        <w:t xml:space="preserve">) </w:t>
      </w:r>
      <w:r w:rsidR="00B75259">
        <w:rPr>
          <w:rFonts w:cs="Arial"/>
          <w:szCs w:val="22"/>
        </w:rPr>
        <w:t xml:space="preserve">1 i więcej </w:t>
      </w:r>
      <w:r w:rsidR="00B75259" w:rsidRPr="009E7EA8">
        <w:rPr>
          <w:rFonts w:cs="Arial"/>
          <w:szCs w:val="22"/>
        </w:rPr>
        <w:t>bezrobotnych w rozumieniu ustawy z dnia 20 kwietnia 2004 r. o promocji zatrudnienia i instytucjach rynku pracy (</w:t>
      </w:r>
      <w:r w:rsidR="00B75259">
        <w:rPr>
          <w:rFonts w:cs="Arial"/>
          <w:szCs w:val="22"/>
        </w:rPr>
        <w:t>D</w:t>
      </w:r>
      <w:r w:rsidR="00B75259" w:rsidRPr="009E7EA8">
        <w:rPr>
          <w:rFonts w:cs="Arial"/>
          <w:szCs w:val="22"/>
        </w:rPr>
        <w:t xml:space="preserve">z. U. z 2017 r. poz. 1065 z </w:t>
      </w:r>
      <w:proofErr w:type="spellStart"/>
      <w:r w:rsidR="00B75259" w:rsidRPr="009E7EA8">
        <w:rPr>
          <w:rFonts w:cs="Arial"/>
          <w:szCs w:val="22"/>
        </w:rPr>
        <w:t>póżn</w:t>
      </w:r>
      <w:proofErr w:type="spellEnd"/>
      <w:r w:rsidR="00B75259" w:rsidRPr="009E7EA8">
        <w:rPr>
          <w:rFonts w:cs="Arial"/>
          <w:szCs w:val="22"/>
        </w:rPr>
        <w:t>. zm.)</w:t>
      </w:r>
      <w:r w:rsidRPr="00B401A3">
        <w:rPr>
          <w:rFonts w:cs="Arial"/>
          <w:szCs w:val="22"/>
        </w:rPr>
        <w:t xml:space="preserve"> (zgodnie z zapisem pkt 24.2.1 </w:t>
      </w:r>
      <w:proofErr w:type="spellStart"/>
      <w:r w:rsidRPr="00B401A3">
        <w:rPr>
          <w:rFonts w:cs="Arial"/>
          <w:szCs w:val="22"/>
        </w:rPr>
        <w:t>ppkt</w:t>
      </w:r>
      <w:proofErr w:type="spellEnd"/>
      <w:r w:rsidRPr="00B401A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3</w:t>
      </w:r>
      <w:r w:rsidRPr="00B401A3">
        <w:rPr>
          <w:rFonts w:cs="Arial"/>
          <w:szCs w:val="22"/>
        </w:rPr>
        <w:t xml:space="preserve"> IDW)</w:t>
      </w:r>
      <w:r w:rsidR="00B75259">
        <w:rPr>
          <w:rFonts w:cs="Arial"/>
          <w:szCs w:val="22"/>
        </w:rPr>
        <w:t>.</w:t>
      </w:r>
    </w:p>
    <w:p w14:paraId="5E972E7D" w14:textId="77777777" w:rsidR="001845E0" w:rsidRPr="00BA505D" w:rsidRDefault="001845E0" w:rsidP="001845E0">
      <w:pPr>
        <w:pStyle w:val="Akapitzlist"/>
        <w:spacing w:after="120" w:line="276" w:lineRule="auto"/>
        <w:ind w:left="425"/>
        <w:rPr>
          <w:rFonts w:cs="Arial"/>
          <w:b/>
          <w:szCs w:val="22"/>
        </w:rPr>
      </w:pPr>
      <w:r w:rsidRPr="00BA505D">
        <w:rPr>
          <w:rFonts w:cs="Arial"/>
          <w:b/>
          <w:szCs w:val="22"/>
        </w:rPr>
        <w:t>b.</w:t>
      </w:r>
      <w:r w:rsidRPr="00BA505D">
        <w:rPr>
          <w:rFonts w:cs="Arial"/>
          <w:b/>
          <w:szCs w:val="22"/>
        </w:rPr>
        <w:tab/>
        <w:t>Realizację zamówienia w Części II za cenę całkowitą:</w:t>
      </w:r>
    </w:p>
    <w:p w14:paraId="68DF54B0" w14:textId="77777777" w:rsidR="001845E0" w:rsidRPr="001845E0" w:rsidRDefault="001845E0" w:rsidP="001845E0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1845E0">
        <w:rPr>
          <w:rFonts w:cs="Arial"/>
          <w:szCs w:val="22"/>
        </w:rPr>
        <w:t>Cena oferty brutto (z podatkiem VAT): ..................................... zł,</w:t>
      </w:r>
    </w:p>
    <w:p w14:paraId="5AC0D7A0" w14:textId="77777777" w:rsidR="001845E0" w:rsidRPr="001845E0" w:rsidRDefault="001845E0" w:rsidP="001845E0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1845E0">
        <w:rPr>
          <w:rFonts w:cs="Arial"/>
          <w:szCs w:val="22"/>
        </w:rPr>
        <w:t>słownie: ....................................................................................................</w:t>
      </w:r>
    </w:p>
    <w:p w14:paraId="331D0059" w14:textId="77777777" w:rsidR="001845E0" w:rsidRDefault="001845E0" w:rsidP="00BA505D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1845E0">
        <w:rPr>
          <w:rFonts w:cs="Arial"/>
          <w:szCs w:val="22"/>
        </w:rPr>
        <w:t>zgodnie z Formularzem Cenowym dla Części II zamówienia (stanowiącym załącznik nr 7b do IDW).</w:t>
      </w:r>
    </w:p>
    <w:p w14:paraId="7AA32D65" w14:textId="77777777" w:rsidR="00212D4D" w:rsidRDefault="00212D4D" w:rsidP="00BA505D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062A30">
        <w:rPr>
          <w:rFonts w:cs="Arial"/>
          <w:b/>
          <w:szCs w:val="22"/>
        </w:rPr>
        <w:t>Oferuję</w:t>
      </w:r>
      <w:r w:rsidRPr="002C44E3">
        <w:rPr>
          <w:rFonts w:cs="Arial"/>
          <w:b/>
          <w:szCs w:val="22"/>
        </w:rPr>
        <w:t>(my)</w:t>
      </w:r>
      <w:r>
        <w:rPr>
          <w:rFonts w:cs="Arial"/>
          <w:b/>
          <w:szCs w:val="22"/>
        </w:rPr>
        <w:t xml:space="preserve"> </w:t>
      </w:r>
      <w:r w:rsidRPr="00062A30">
        <w:rPr>
          <w:rFonts w:cs="Arial"/>
          <w:b/>
          <w:szCs w:val="22"/>
        </w:rPr>
        <w:t>/nie oferuję</w:t>
      </w:r>
      <w:r w:rsidRPr="002C44E3">
        <w:rPr>
          <w:rFonts w:cs="Arial"/>
          <w:b/>
          <w:szCs w:val="22"/>
        </w:rPr>
        <w:t>(my)</w:t>
      </w:r>
      <w:r w:rsidRPr="00415E0B">
        <w:rPr>
          <w:rStyle w:val="Odwoanieprzypisudolnego"/>
          <w:rFonts w:cs="Arial"/>
          <w:i/>
          <w:szCs w:val="22"/>
        </w:rPr>
        <w:footnoteReference w:id="4"/>
      </w:r>
      <w:r w:rsidRPr="00B401A3">
        <w:rPr>
          <w:rFonts w:cs="Arial"/>
          <w:szCs w:val="22"/>
        </w:rPr>
        <w:t xml:space="preserve"> </w:t>
      </w:r>
      <w:r w:rsidRPr="00826D10">
        <w:rPr>
          <w:rFonts w:cs="Arial"/>
          <w:b/>
          <w:szCs w:val="22"/>
        </w:rPr>
        <w:t>w Części II</w:t>
      </w:r>
      <w:r w:rsidRPr="00B401A3">
        <w:rPr>
          <w:rFonts w:cs="Arial"/>
          <w:szCs w:val="22"/>
        </w:rPr>
        <w:t xml:space="preserve"> </w:t>
      </w:r>
      <w:r w:rsidR="00FA284B" w:rsidRPr="00B401A3">
        <w:rPr>
          <w:rFonts w:cs="Arial"/>
          <w:szCs w:val="22"/>
        </w:rPr>
        <w:t xml:space="preserve">zwiększenie ilości myć i dezynfekcji pojemników </w:t>
      </w:r>
      <w:r w:rsidR="00FA284B">
        <w:rPr>
          <w:rFonts w:cs="Arial"/>
          <w:szCs w:val="22"/>
        </w:rPr>
        <w:t>poprzez wykonanie trzech dodatko</w:t>
      </w:r>
      <w:r w:rsidR="00FA284B" w:rsidRPr="00B401A3">
        <w:rPr>
          <w:rFonts w:cs="Arial"/>
          <w:szCs w:val="22"/>
        </w:rPr>
        <w:t>wych myć i dezynfekcji pojemników w terminach: pierwsze - 01.07.201</w:t>
      </w:r>
      <w:r w:rsidR="00FA284B">
        <w:rPr>
          <w:rFonts w:cs="Arial"/>
          <w:szCs w:val="22"/>
        </w:rPr>
        <w:t>9</w:t>
      </w:r>
      <w:r w:rsidR="00FA284B" w:rsidRPr="00B401A3">
        <w:rPr>
          <w:rFonts w:cs="Arial"/>
          <w:szCs w:val="22"/>
        </w:rPr>
        <w:t xml:space="preserve"> r. – 31.08.201</w:t>
      </w:r>
      <w:r w:rsidR="00FA284B">
        <w:rPr>
          <w:rFonts w:cs="Arial"/>
          <w:szCs w:val="22"/>
        </w:rPr>
        <w:t>9</w:t>
      </w:r>
      <w:r w:rsidR="00FA284B" w:rsidRPr="00B401A3">
        <w:rPr>
          <w:rFonts w:cs="Arial"/>
          <w:szCs w:val="22"/>
        </w:rPr>
        <w:t xml:space="preserve"> r., drugie - 01.07.20</w:t>
      </w:r>
      <w:r w:rsidR="00FA284B">
        <w:rPr>
          <w:rFonts w:cs="Arial"/>
          <w:szCs w:val="22"/>
        </w:rPr>
        <w:t>20</w:t>
      </w:r>
      <w:r w:rsidR="00FA284B" w:rsidRPr="00B401A3">
        <w:rPr>
          <w:rFonts w:cs="Arial"/>
          <w:szCs w:val="22"/>
        </w:rPr>
        <w:t xml:space="preserve"> r. – 31.08.20</w:t>
      </w:r>
      <w:r w:rsidR="00FA284B">
        <w:rPr>
          <w:rFonts w:cs="Arial"/>
          <w:szCs w:val="22"/>
        </w:rPr>
        <w:t>20</w:t>
      </w:r>
      <w:r w:rsidR="00FA284B" w:rsidRPr="00B401A3">
        <w:rPr>
          <w:rFonts w:cs="Arial"/>
          <w:szCs w:val="22"/>
        </w:rPr>
        <w:t xml:space="preserve"> r. </w:t>
      </w:r>
      <w:r w:rsidR="00FA284B">
        <w:rPr>
          <w:rFonts w:cs="Arial"/>
          <w:szCs w:val="22"/>
        </w:rPr>
        <w:t>trzecie</w:t>
      </w:r>
      <w:r w:rsidR="00FA284B" w:rsidRPr="00FC67FB">
        <w:rPr>
          <w:rFonts w:cs="Arial"/>
          <w:szCs w:val="22"/>
        </w:rPr>
        <w:t xml:space="preserve"> - 01.07.20</w:t>
      </w:r>
      <w:r w:rsidR="00FA284B">
        <w:rPr>
          <w:rFonts w:cs="Arial"/>
          <w:szCs w:val="22"/>
        </w:rPr>
        <w:t>21</w:t>
      </w:r>
      <w:r w:rsidR="00FA284B" w:rsidRPr="00FC67FB">
        <w:rPr>
          <w:rFonts w:cs="Arial"/>
          <w:szCs w:val="22"/>
        </w:rPr>
        <w:t xml:space="preserve"> r. – 31.08.20</w:t>
      </w:r>
      <w:r w:rsidR="00FA284B">
        <w:rPr>
          <w:rFonts w:cs="Arial"/>
          <w:szCs w:val="22"/>
        </w:rPr>
        <w:t>21</w:t>
      </w:r>
      <w:r w:rsidR="00FA284B" w:rsidRPr="00FC67FB">
        <w:rPr>
          <w:rFonts w:cs="Arial"/>
          <w:szCs w:val="22"/>
        </w:rPr>
        <w:t xml:space="preserve"> r.</w:t>
      </w:r>
      <w:r w:rsidR="00FA284B" w:rsidRPr="00B401A3">
        <w:rPr>
          <w:rFonts w:cs="Arial"/>
          <w:szCs w:val="22"/>
        </w:rPr>
        <w:t xml:space="preserve"> (zgodnie z zapisem pkt 24.2.1 </w:t>
      </w:r>
      <w:proofErr w:type="spellStart"/>
      <w:r w:rsidR="00FA284B" w:rsidRPr="00B401A3">
        <w:rPr>
          <w:rFonts w:cs="Arial"/>
          <w:szCs w:val="22"/>
        </w:rPr>
        <w:t>ppkt</w:t>
      </w:r>
      <w:proofErr w:type="spellEnd"/>
      <w:r w:rsidR="00FA284B" w:rsidRPr="00B401A3">
        <w:rPr>
          <w:rFonts w:cs="Arial"/>
          <w:szCs w:val="22"/>
        </w:rPr>
        <w:t xml:space="preserve"> 2 IDW)</w:t>
      </w:r>
      <w:r>
        <w:rPr>
          <w:rFonts w:cs="Arial"/>
          <w:szCs w:val="22"/>
        </w:rPr>
        <w:t>.</w:t>
      </w:r>
    </w:p>
    <w:p w14:paraId="61117E71" w14:textId="77777777" w:rsidR="00D86DEF" w:rsidRPr="00BA505D" w:rsidRDefault="00D86DEF" w:rsidP="00BA505D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062A30">
        <w:rPr>
          <w:rFonts w:cs="Arial"/>
          <w:b/>
          <w:szCs w:val="22"/>
        </w:rPr>
        <w:t>Oferuję</w:t>
      </w:r>
      <w:r w:rsidRPr="002C44E3">
        <w:rPr>
          <w:rFonts w:cs="Arial"/>
          <w:b/>
          <w:szCs w:val="22"/>
        </w:rPr>
        <w:t>(my)</w:t>
      </w:r>
      <w:r>
        <w:rPr>
          <w:rFonts w:cs="Arial"/>
          <w:b/>
          <w:szCs w:val="22"/>
        </w:rPr>
        <w:t xml:space="preserve"> </w:t>
      </w:r>
      <w:r w:rsidRPr="00062A30">
        <w:rPr>
          <w:rFonts w:cs="Arial"/>
          <w:b/>
          <w:szCs w:val="22"/>
        </w:rPr>
        <w:t>/nie oferuję</w:t>
      </w:r>
      <w:r w:rsidRPr="002C44E3">
        <w:rPr>
          <w:rFonts w:cs="Arial"/>
          <w:b/>
          <w:szCs w:val="22"/>
        </w:rPr>
        <w:t>(my)</w:t>
      </w:r>
      <w:r w:rsidRPr="00415E0B">
        <w:rPr>
          <w:rStyle w:val="Odwoanieprzypisudolnego"/>
          <w:rFonts w:cs="Arial"/>
          <w:i/>
          <w:szCs w:val="22"/>
        </w:rPr>
        <w:footnoteReference w:id="5"/>
      </w:r>
      <w:r w:rsidRPr="00B401A3">
        <w:rPr>
          <w:rFonts w:cs="Arial"/>
          <w:szCs w:val="22"/>
        </w:rPr>
        <w:t xml:space="preserve"> </w:t>
      </w:r>
      <w:r w:rsidRPr="00826D10">
        <w:rPr>
          <w:rFonts w:cs="Arial"/>
          <w:b/>
          <w:szCs w:val="22"/>
        </w:rPr>
        <w:t>w Części I</w:t>
      </w:r>
      <w:r>
        <w:rPr>
          <w:rFonts w:cs="Arial"/>
          <w:b/>
          <w:szCs w:val="22"/>
        </w:rPr>
        <w:t>I</w:t>
      </w:r>
      <w:r w:rsidRPr="00B401A3">
        <w:rPr>
          <w:rFonts w:cs="Arial"/>
          <w:szCs w:val="22"/>
        </w:rPr>
        <w:t xml:space="preserve"> </w:t>
      </w:r>
      <w:r w:rsidR="0038245D">
        <w:rPr>
          <w:rFonts w:cs="Arial"/>
          <w:szCs w:val="22"/>
        </w:rPr>
        <w:t>z</w:t>
      </w:r>
      <w:r w:rsidR="0038245D" w:rsidRPr="009E7EA8">
        <w:rPr>
          <w:rFonts w:cs="Arial"/>
          <w:szCs w:val="22"/>
        </w:rPr>
        <w:t xml:space="preserve">atrudnienie </w:t>
      </w:r>
      <w:r w:rsidR="0038245D">
        <w:rPr>
          <w:rFonts w:cs="Arial"/>
          <w:szCs w:val="22"/>
        </w:rPr>
        <w:t xml:space="preserve">na umowę o pracę </w:t>
      </w:r>
      <w:r w:rsidR="0038245D" w:rsidRPr="009E7EA8">
        <w:rPr>
          <w:rFonts w:cs="Arial"/>
          <w:szCs w:val="22"/>
        </w:rPr>
        <w:t xml:space="preserve">przy realizacji zamówienia </w:t>
      </w:r>
      <w:r w:rsidR="0038245D">
        <w:rPr>
          <w:rFonts w:cs="Arial"/>
          <w:szCs w:val="22"/>
        </w:rPr>
        <w:t xml:space="preserve">(osobę/ osoby </w:t>
      </w:r>
      <w:r w:rsidR="0038245D" w:rsidRPr="0038245D">
        <w:rPr>
          <w:rFonts w:cs="Arial"/>
          <w:szCs w:val="22"/>
        </w:rPr>
        <w:t>które będą wykonywać</w:t>
      </w:r>
      <w:r w:rsidR="0038245D">
        <w:rPr>
          <w:rFonts w:cs="Arial"/>
          <w:szCs w:val="22"/>
        </w:rPr>
        <w:t xml:space="preserve"> </w:t>
      </w:r>
      <w:r w:rsidR="0038245D" w:rsidRPr="003029B5">
        <w:rPr>
          <w:rFonts w:cs="Arial"/>
          <w:szCs w:val="22"/>
        </w:rPr>
        <w:t>czynności w zakresie transportu odpadów, odbioru odpadów, w tym  załadunku i wyładunku odpadów przez cały okres realizacji Umowy</w:t>
      </w:r>
      <w:r w:rsidR="0038245D">
        <w:rPr>
          <w:rFonts w:cs="Arial"/>
          <w:szCs w:val="22"/>
        </w:rPr>
        <w:t xml:space="preserve">) 1 i więcej </w:t>
      </w:r>
      <w:r w:rsidR="0038245D" w:rsidRPr="009E7EA8">
        <w:rPr>
          <w:rFonts w:cs="Arial"/>
          <w:szCs w:val="22"/>
        </w:rPr>
        <w:t>bezrobotnych w rozumieniu ustawy z dnia 20 kwietnia 2004 r. o promocji zatrudnienia i instytucjach rynku pracy (</w:t>
      </w:r>
      <w:r w:rsidR="0038245D">
        <w:rPr>
          <w:rFonts w:cs="Arial"/>
          <w:szCs w:val="22"/>
        </w:rPr>
        <w:t>D</w:t>
      </w:r>
      <w:r w:rsidR="0038245D" w:rsidRPr="009E7EA8">
        <w:rPr>
          <w:rFonts w:cs="Arial"/>
          <w:szCs w:val="22"/>
        </w:rPr>
        <w:t xml:space="preserve">z. U. z 2017 r. poz. 1065 z </w:t>
      </w:r>
      <w:proofErr w:type="spellStart"/>
      <w:r w:rsidR="0038245D" w:rsidRPr="009E7EA8">
        <w:rPr>
          <w:rFonts w:cs="Arial"/>
          <w:szCs w:val="22"/>
        </w:rPr>
        <w:t>póżn</w:t>
      </w:r>
      <w:proofErr w:type="spellEnd"/>
      <w:r w:rsidR="0038245D" w:rsidRPr="009E7EA8">
        <w:rPr>
          <w:rFonts w:cs="Arial"/>
          <w:szCs w:val="22"/>
        </w:rPr>
        <w:t>. zm.)</w:t>
      </w:r>
      <w:r w:rsidR="0038245D" w:rsidRPr="00B401A3">
        <w:rPr>
          <w:rFonts w:cs="Arial"/>
          <w:szCs w:val="22"/>
        </w:rPr>
        <w:t xml:space="preserve"> (zgodnie z zapisem pkt 24.2.1 </w:t>
      </w:r>
      <w:proofErr w:type="spellStart"/>
      <w:r w:rsidR="0038245D" w:rsidRPr="00B401A3">
        <w:rPr>
          <w:rFonts w:cs="Arial"/>
          <w:szCs w:val="22"/>
        </w:rPr>
        <w:t>ppkt</w:t>
      </w:r>
      <w:proofErr w:type="spellEnd"/>
      <w:r w:rsidR="0038245D" w:rsidRPr="00B401A3">
        <w:rPr>
          <w:rFonts w:cs="Arial"/>
          <w:szCs w:val="22"/>
        </w:rPr>
        <w:t xml:space="preserve"> </w:t>
      </w:r>
      <w:r w:rsidR="0038245D">
        <w:rPr>
          <w:rFonts w:cs="Arial"/>
          <w:szCs w:val="22"/>
        </w:rPr>
        <w:t>3</w:t>
      </w:r>
      <w:r w:rsidR="0038245D" w:rsidRPr="00B401A3">
        <w:rPr>
          <w:rFonts w:cs="Arial"/>
          <w:szCs w:val="22"/>
        </w:rPr>
        <w:t xml:space="preserve"> IDW)</w:t>
      </w:r>
      <w:r w:rsidR="0038245D">
        <w:rPr>
          <w:rFonts w:cs="Arial"/>
          <w:szCs w:val="22"/>
        </w:rPr>
        <w:t>.</w:t>
      </w:r>
    </w:p>
    <w:p w14:paraId="772C8D8A" w14:textId="77777777" w:rsidR="001845E0" w:rsidRPr="00BA505D" w:rsidRDefault="001845E0" w:rsidP="001845E0">
      <w:pPr>
        <w:pStyle w:val="Akapitzlist"/>
        <w:spacing w:after="120" w:line="276" w:lineRule="auto"/>
        <w:ind w:left="425"/>
        <w:rPr>
          <w:rFonts w:cs="Arial"/>
          <w:b/>
          <w:szCs w:val="22"/>
        </w:rPr>
      </w:pPr>
      <w:r w:rsidRPr="00BA505D">
        <w:rPr>
          <w:rFonts w:cs="Arial"/>
          <w:b/>
          <w:szCs w:val="22"/>
        </w:rPr>
        <w:t>c.</w:t>
      </w:r>
      <w:r w:rsidRPr="00BA505D">
        <w:rPr>
          <w:rFonts w:cs="Arial"/>
          <w:b/>
          <w:szCs w:val="22"/>
        </w:rPr>
        <w:tab/>
        <w:t>Realizację zamówienia w Części III za cenę całkowitą:</w:t>
      </w:r>
    </w:p>
    <w:p w14:paraId="033ED4D5" w14:textId="77777777" w:rsidR="001845E0" w:rsidRPr="001845E0" w:rsidRDefault="001845E0" w:rsidP="001845E0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1845E0">
        <w:rPr>
          <w:rFonts w:cs="Arial"/>
          <w:szCs w:val="22"/>
        </w:rPr>
        <w:t>Cena oferty brutto (z podatkiem VAT): ..................................... zł,</w:t>
      </w:r>
    </w:p>
    <w:p w14:paraId="1C779FDC" w14:textId="77777777" w:rsidR="001845E0" w:rsidRPr="001845E0" w:rsidRDefault="001845E0" w:rsidP="001845E0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1845E0">
        <w:rPr>
          <w:rFonts w:cs="Arial"/>
          <w:szCs w:val="22"/>
        </w:rPr>
        <w:t>słownie: ....................................................................................................</w:t>
      </w:r>
    </w:p>
    <w:p w14:paraId="343C8268" w14:textId="77777777" w:rsidR="001845E0" w:rsidRDefault="001845E0" w:rsidP="001845E0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1845E0">
        <w:rPr>
          <w:rFonts w:cs="Arial"/>
          <w:szCs w:val="22"/>
        </w:rPr>
        <w:lastRenderedPageBreak/>
        <w:t>zgodnie z Formularzem Cenowym dla Części III zamówienia (stanowiącym załącznik nr 7c do IDW).</w:t>
      </w:r>
    </w:p>
    <w:p w14:paraId="1063A534" w14:textId="77777777" w:rsidR="00212D4D" w:rsidRDefault="00212D4D" w:rsidP="001845E0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062A30">
        <w:rPr>
          <w:rFonts w:cs="Arial"/>
          <w:b/>
          <w:szCs w:val="22"/>
        </w:rPr>
        <w:t>Oferuję</w:t>
      </w:r>
      <w:r w:rsidRPr="002C44E3">
        <w:rPr>
          <w:rFonts w:cs="Arial"/>
          <w:b/>
          <w:szCs w:val="22"/>
        </w:rPr>
        <w:t>(my)</w:t>
      </w:r>
      <w:r>
        <w:rPr>
          <w:rFonts w:cs="Arial"/>
          <w:b/>
          <w:szCs w:val="22"/>
        </w:rPr>
        <w:t xml:space="preserve"> </w:t>
      </w:r>
      <w:r w:rsidRPr="00062A30">
        <w:rPr>
          <w:rFonts w:cs="Arial"/>
          <w:b/>
          <w:szCs w:val="22"/>
        </w:rPr>
        <w:t>/nie oferuję</w:t>
      </w:r>
      <w:r w:rsidRPr="002C44E3">
        <w:rPr>
          <w:rFonts w:cs="Arial"/>
          <w:b/>
          <w:szCs w:val="22"/>
        </w:rPr>
        <w:t>(my)</w:t>
      </w:r>
      <w:r w:rsidRPr="00415E0B">
        <w:rPr>
          <w:rStyle w:val="Odwoanieprzypisudolnego"/>
          <w:rFonts w:cs="Arial"/>
          <w:i/>
          <w:szCs w:val="22"/>
        </w:rPr>
        <w:footnoteReference w:id="6"/>
      </w:r>
      <w:r w:rsidRPr="00B401A3">
        <w:rPr>
          <w:rFonts w:cs="Arial"/>
          <w:szCs w:val="22"/>
        </w:rPr>
        <w:t xml:space="preserve"> </w:t>
      </w:r>
      <w:r w:rsidRPr="00826D10">
        <w:rPr>
          <w:rFonts w:cs="Arial"/>
          <w:b/>
          <w:szCs w:val="22"/>
        </w:rPr>
        <w:t>w Części III</w:t>
      </w:r>
      <w:r w:rsidRPr="00B401A3">
        <w:rPr>
          <w:rFonts w:cs="Arial"/>
          <w:szCs w:val="22"/>
        </w:rPr>
        <w:t xml:space="preserve"> </w:t>
      </w:r>
      <w:r w:rsidR="00FA284B" w:rsidRPr="00B401A3">
        <w:rPr>
          <w:rFonts w:cs="Arial"/>
          <w:szCs w:val="22"/>
        </w:rPr>
        <w:t xml:space="preserve">zwiększenie ilości myć i dezynfekcji pojemników </w:t>
      </w:r>
      <w:r w:rsidR="00FA284B">
        <w:rPr>
          <w:rFonts w:cs="Arial"/>
          <w:szCs w:val="22"/>
        </w:rPr>
        <w:t>poprzez wykonanie trzech dodatko</w:t>
      </w:r>
      <w:r w:rsidR="00FA284B" w:rsidRPr="00B401A3">
        <w:rPr>
          <w:rFonts w:cs="Arial"/>
          <w:szCs w:val="22"/>
        </w:rPr>
        <w:t>wych myć i dezynfekcji pojemników w terminach: pierwsze - 01.07.201</w:t>
      </w:r>
      <w:r w:rsidR="00FA284B">
        <w:rPr>
          <w:rFonts w:cs="Arial"/>
          <w:szCs w:val="22"/>
        </w:rPr>
        <w:t>9</w:t>
      </w:r>
      <w:r w:rsidR="00FA284B" w:rsidRPr="00B401A3">
        <w:rPr>
          <w:rFonts w:cs="Arial"/>
          <w:szCs w:val="22"/>
        </w:rPr>
        <w:t xml:space="preserve"> r. – 31.08.201</w:t>
      </w:r>
      <w:r w:rsidR="00FA284B">
        <w:rPr>
          <w:rFonts w:cs="Arial"/>
          <w:szCs w:val="22"/>
        </w:rPr>
        <w:t>9</w:t>
      </w:r>
      <w:r w:rsidR="00FA284B" w:rsidRPr="00B401A3">
        <w:rPr>
          <w:rFonts w:cs="Arial"/>
          <w:szCs w:val="22"/>
        </w:rPr>
        <w:t xml:space="preserve"> r., drugie - 01.07.20</w:t>
      </w:r>
      <w:r w:rsidR="00FA284B">
        <w:rPr>
          <w:rFonts w:cs="Arial"/>
          <w:szCs w:val="22"/>
        </w:rPr>
        <w:t>20</w:t>
      </w:r>
      <w:r w:rsidR="00FA284B" w:rsidRPr="00B401A3">
        <w:rPr>
          <w:rFonts w:cs="Arial"/>
          <w:szCs w:val="22"/>
        </w:rPr>
        <w:t xml:space="preserve"> r. – 31.08.20</w:t>
      </w:r>
      <w:r w:rsidR="00FA284B">
        <w:rPr>
          <w:rFonts w:cs="Arial"/>
          <w:szCs w:val="22"/>
        </w:rPr>
        <w:t>20</w:t>
      </w:r>
      <w:r w:rsidR="00FA284B" w:rsidRPr="00B401A3">
        <w:rPr>
          <w:rFonts w:cs="Arial"/>
          <w:szCs w:val="22"/>
        </w:rPr>
        <w:t xml:space="preserve"> r. </w:t>
      </w:r>
      <w:r w:rsidR="00FA284B">
        <w:rPr>
          <w:rFonts w:cs="Arial"/>
          <w:szCs w:val="22"/>
        </w:rPr>
        <w:t>trzecie</w:t>
      </w:r>
      <w:r w:rsidR="00FA284B" w:rsidRPr="00FC67FB">
        <w:rPr>
          <w:rFonts w:cs="Arial"/>
          <w:szCs w:val="22"/>
        </w:rPr>
        <w:t xml:space="preserve"> - 01.07.20</w:t>
      </w:r>
      <w:r w:rsidR="00FA284B">
        <w:rPr>
          <w:rFonts w:cs="Arial"/>
          <w:szCs w:val="22"/>
        </w:rPr>
        <w:t>21</w:t>
      </w:r>
      <w:r w:rsidR="00FA284B" w:rsidRPr="00FC67FB">
        <w:rPr>
          <w:rFonts w:cs="Arial"/>
          <w:szCs w:val="22"/>
        </w:rPr>
        <w:t xml:space="preserve"> r. – 31.08.20</w:t>
      </w:r>
      <w:r w:rsidR="00FA284B">
        <w:rPr>
          <w:rFonts w:cs="Arial"/>
          <w:szCs w:val="22"/>
        </w:rPr>
        <w:t>21</w:t>
      </w:r>
      <w:r w:rsidR="00FA284B" w:rsidRPr="00FC67FB">
        <w:rPr>
          <w:rFonts w:cs="Arial"/>
          <w:szCs w:val="22"/>
        </w:rPr>
        <w:t xml:space="preserve"> r.</w:t>
      </w:r>
      <w:r w:rsidR="00FA284B" w:rsidRPr="00B401A3">
        <w:rPr>
          <w:rFonts w:cs="Arial"/>
          <w:szCs w:val="22"/>
        </w:rPr>
        <w:t xml:space="preserve"> (zgodnie z zapisem pkt 24.2.1 </w:t>
      </w:r>
      <w:proofErr w:type="spellStart"/>
      <w:r w:rsidR="00FA284B" w:rsidRPr="00B401A3">
        <w:rPr>
          <w:rFonts w:cs="Arial"/>
          <w:szCs w:val="22"/>
        </w:rPr>
        <w:t>ppkt</w:t>
      </w:r>
      <w:proofErr w:type="spellEnd"/>
      <w:r w:rsidR="00FA284B" w:rsidRPr="00B401A3">
        <w:rPr>
          <w:rFonts w:cs="Arial"/>
          <w:szCs w:val="22"/>
        </w:rPr>
        <w:t xml:space="preserve"> 2 IDW)</w:t>
      </w:r>
      <w:r>
        <w:rPr>
          <w:rFonts w:cs="Arial"/>
          <w:szCs w:val="22"/>
        </w:rPr>
        <w:t>.</w:t>
      </w:r>
    </w:p>
    <w:p w14:paraId="59C57210" w14:textId="77777777" w:rsidR="00D86DEF" w:rsidRPr="001845E0" w:rsidRDefault="00D86DEF" w:rsidP="001845E0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062A30">
        <w:rPr>
          <w:rFonts w:cs="Arial"/>
          <w:b/>
          <w:szCs w:val="22"/>
        </w:rPr>
        <w:t>Oferuję</w:t>
      </w:r>
      <w:r w:rsidRPr="002C44E3">
        <w:rPr>
          <w:rFonts w:cs="Arial"/>
          <w:b/>
          <w:szCs w:val="22"/>
        </w:rPr>
        <w:t>(my)</w:t>
      </w:r>
      <w:r>
        <w:rPr>
          <w:rFonts w:cs="Arial"/>
          <w:b/>
          <w:szCs w:val="22"/>
        </w:rPr>
        <w:t xml:space="preserve"> </w:t>
      </w:r>
      <w:r w:rsidRPr="00062A30">
        <w:rPr>
          <w:rFonts w:cs="Arial"/>
          <w:b/>
          <w:szCs w:val="22"/>
        </w:rPr>
        <w:t>/nie oferuję</w:t>
      </w:r>
      <w:r w:rsidRPr="002C44E3">
        <w:rPr>
          <w:rFonts w:cs="Arial"/>
          <w:b/>
          <w:szCs w:val="22"/>
        </w:rPr>
        <w:t>(my)</w:t>
      </w:r>
      <w:r w:rsidRPr="00415E0B">
        <w:rPr>
          <w:rStyle w:val="Odwoanieprzypisudolnego"/>
          <w:rFonts w:cs="Arial"/>
          <w:i/>
          <w:szCs w:val="22"/>
        </w:rPr>
        <w:footnoteReference w:id="7"/>
      </w:r>
      <w:r w:rsidRPr="00B401A3">
        <w:rPr>
          <w:rFonts w:cs="Arial"/>
          <w:szCs w:val="22"/>
        </w:rPr>
        <w:t xml:space="preserve"> </w:t>
      </w:r>
      <w:r w:rsidRPr="00826D10">
        <w:rPr>
          <w:rFonts w:cs="Arial"/>
          <w:b/>
          <w:szCs w:val="22"/>
        </w:rPr>
        <w:t>w Części I</w:t>
      </w:r>
      <w:r>
        <w:rPr>
          <w:rFonts w:cs="Arial"/>
          <w:b/>
          <w:szCs w:val="22"/>
        </w:rPr>
        <w:t>II</w:t>
      </w:r>
      <w:r w:rsidRPr="00B401A3">
        <w:rPr>
          <w:rFonts w:cs="Arial"/>
          <w:szCs w:val="22"/>
        </w:rPr>
        <w:t xml:space="preserve"> </w:t>
      </w:r>
      <w:r w:rsidR="0038245D">
        <w:rPr>
          <w:rFonts w:cs="Arial"/>
          <w:szCs w:val="22"/>
        </w:rPr>
        <w:t>z</w:t>
      </w:r>
      <w:r w:rsidR="0038245D" w:rsidRPr="009E7EA8">
        <w:rPr>
          <w:rFonts w:cs="Arial"/>
          <w:szCs w:val="22"/>
        </w:rPr>
        <w:t xml:space="preserve">atrudnienie </w:t>
      </w:r>
      <w:r w:rsidR="0038245D">
        <w:rPr>
          <w:rFonts w:cs="Arial"/>
          <w:szCs w:val="22"/>
        </w:rPr>
        <w:t xml:space="preserve">na umowę o pracę </w:t>
      </w:r>
      <w:r w:rsidR="0038245D" w:rsidRPr="009E7EA8">
        <w:rPr>
          <w:rFonts w:cs="Arial"/>
          <w:szCs w:val="22"/>
        </w:rPr>
        <w:t xml:space="preserve">przy realizacji zamówienia </w:t>
      </w:r>
      <w:r w:rsidR="0038245D">
        <w:rPr>
          <w:rFonts w:cs="Arial"/>
          <w:szCs w:val="22"/>
        </w:rPr>
        <w:t xml:space="preserve">(osobę/ osoby </w:t>
      </w:r>
      <w:r w:rsidR="0038245D" w:rsidRPr="0038245D">
        <w:rPr>
          <w:rFonts w:cs="Arial"/>
          <w:szCs w:val="22"/>
        </w:rPr>
        <w:t>które będą wykonywać</w:t>
      </w:r>
      <w:r w:rsidR="0038245D">
        <w:rPr>
          <w:rFonts w:cs="Arial"/>
          <w:szCs w:val="22"/>
        </w:rPr>
        <w:t xml:space="preserve"> </w:t>
      </w:r>
      <w:r w:rsidR="0038245D" w:rsidRPr="003029B5">
        <w:rPr>
          <w:rFonts w:cs="Arial"/>
          <w:szCs w:val="22"/>
        </w:rPr>
        <w:t>czynności w zakresie transportu odpadów, odbioru odpadów, w tym  załadunku i wyładunku odpadów przez cały okres realizacji Umowy</w:t>
      </w:r>
      <w:r w:rsidR="0038245D">
        <w:rPr>
          <w:rFonts w:cs="Arial"/>
          <w:szCs w:val="22"/>
        </w:rPr>
        <w:t xml:space="preserve">) 1 i więcej </w:t>
      </w:r>
      <w:r w:rsidR="0038245D" w:rsidRPr="009E7EA8">
        <w:rPr>
          <w:rFonts w:cs="Arial"/>
          <w:szCs w:val="22"/>
        </w:rPr>
        <w:t>bezrobotnych w rozumieniu ustawy z dnia 20 kwietnia 2004 r. o promocji zatrudnienia i instytucjach rynku pracy (</w:t>
      </w:r>
      <w:r w:rsidR="0038245D">
        <w:rPr>
          <w:rFonts w:cs="Arial"/>
          <w:szCs w:val="22"/>
        </w:rPr>
        <w:t>D</w:t>
      </w:r>
      <w:r w:rsidR="0038245D" w:rsidRPr="009E7EA8">
        <w:rPr>
          <w:rFonts w:cs="Arial"/>
          <w:szCs w:val="22"/>
        </w:rPr>
        <w:t xml:space="preserve">z. U. z 2017 r. poz. 1065 z </w:t>
      </w:r>
      <w:proofErr w:type="spellStart"/>
      <w:r w:rsidR="0038245D" w:rsidRPr="009E7EA8">
        <w:rPr>
          <w:rFonts w:cs="Arial"/>
          <w:szCs w:val="22"/>
        </w:rPr>
        <w:t>póżn</w:t>
      </w:r>
      <w:proofErr w:type="spellEnd"/>
      <w:r w:rsidR="0038245D" w:rsidRPr="009E7EA8">
        <w:rPr>
          <w:rFonts w:cs="Arial"/>
          <w:szCs w:val="22"/>
        </w:rPr>
        <w:t>. zm.)</w:t>
      </w:r>
      <w:r w:rsidR="0038245D" w:rsidRPr="00B401A3">
        <w:rPr>
          <w:rFonts w:cs="Arial"/>
          <w:szCs w:val="22"/>
        </w:rPr>
        <w:t xml:space="preserve"> (zgodnie z zapisem pkt 24.2.1 </w:t>
      </w:r>
      <w:proofErr w:type="spellStart"/>
      <w:r w:rsidR="0038245D" w:rsidRPr="00B401A3">
        <w:rPr>
          <w:rFonts w:cs="Arial"/>
          <w:szCs w:val="22"/>
        </w:rPr>
        <w:t>ppkt</w:t>
      </w:r>
      <w:proofErr w:type="spellEnd"/>
      <w:r w:rsidR="0038245D" w:rsidRPr="00B401A3">
        <w:rPr>
          <w:rFonts w:cs="Arial"/>
          <w:szCs w:val="22"/>
        </w:rPr>
        <w:t xml:space="preserve"> </w:t>
      </w:r>
      <w:r w:rsidR="0038245D">
        <w:rPr>
          <w:rFonts w:cs="Arial"/>
          <w:szCs w:val="22"/>
        </w:rPr>
        <w:t>3</w:t>
      </w:r>
      <w:r w:rsidR="0038245D" w:rsidRPr="00B401A3">
        <w:rPr>
          <w:rFonts w:cs="Arial"/>
          <w:szCs w:val="22"/>
        </w:rPr>
        <w:t xml:space="preserve"> IDW)</w:t>
      </w:r>
      <w:r w:rsidR="0038245D">
        <w:rPr>
          <w:rFonts w:cs="Arial"/>
          <w:szCs w:val="22"/>
        </w:rPr>
        <w:t>.</w:t>
      </w:r>
    </w:p>
    <w:p w14:paraId="06B5B62B" w14:textId="77777777" w:rsidR="001845E0" w:rsidRPr="00BA505D" w:rsidRDefault="001845E0" w:rsidP="001845E0">
      <w:pPr>
        <w:pStyle w:val="Akapitzlist"/>
        <w:spacing w:after="120" w:line="276" w:lineRule="auto"/>
        <w:ind w:left="425"/>
        <w:rPr>
          <w:rFonts w:cs="Arial"/>
          <w:b/>
          <w:szCs w:val="22"/>
        </w:rPr>
      </w:pPr>
      <w:r w:rsidRPr="00BA505D">
        <w:rPr>
          <w:rFonts w:cs="Arial"/>
          <w:b/>
          <w:szCs w:val="22"/>
        </w:rPr>
        <w:t>d.</w:t>
      </w:r>
      <w:r w:rsidRPr="00BA505D">
        <w:rPr>
          <w:rFonts w:cs="Arial"/>
          <w:b/>
          <w:szCs w:val="22"/>
        </w:rPr>
        <w:tab/>
        <w:t>Realizację zamówienia w Części IV za cenę całkowitą:</w:t>
      </w:r>
    </w:p>
    <w:p w14:paraId="041A47BF" w14:textId="77777777" w:rsidR="001845E0" w:rsidRPr="001845E0" w:rsidRDefault="001845E0" w:rsidP="001845E0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1845E0">
        <w:rPr>
          <w:rFonts w:cs="Arial"/>
          <w:szCs w:val="22"/>
        </w:rPr>
        <w:t>Cena oferty brutto (z podatkiem VAT): ..................................... zł,</w:t>
      </w:r>
    </w:p>
    <w:p w14:paraId="7F3F1FBB" w14:textId="77777777" w:rsidR="001845E0" w:rsidRPr="001845E0" w:rsidRDefault="001845E0" w:rsidP="001845E0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1845E0">
        <w:rPr>
          <w:rFonts w:cs="Arial"/>
          <w:szCs w:val="22"/>
        </w:rPr>
        <w:t>słownie: ....................................................................................................</w:t>
      </w:r>
    </w:p>
    <w:p w14:paraId="33B155BA" w14:textId="77777777" w:rsidR="001845E0" w:rsidRDefault="001845E0" w:rsidP="00BA505D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1845E0">
        <w:rPr>
          <w:rFonts w:cs="Arial"/>
          <w:szCs w:val="22"/>
        </w:rPr>
        <w:t>zgodnie z Formularzem Cenowym dla Części IV zamówienia (stanowiącym załącznik nr 7d do IDW).</w:t>
      </w:r>
    </w:p>
    <w:p w14:paraId="35327FBC" w14:textId="77777777" w:rsidR="00ED6EF3" w:rsidRDefault="00ED6EF3" w:rsidP="00BA505D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062A30">
        <w:rPr>
          <w:rFonts w:cs="Arial"/>
          <w:b/>
          <w:szCs w:val="22"/>
        </w:rPr>
        <w:t>Oferuję</w:t>
      </w:r>
      <w:r w:rsidRPr="002C44E3">
        <w:rPr>
          <w:rFonts w:cs="Arial"/>
          <w:b/>
          <w:szCs w:val="22"/>
        </w:rPr>
        <w:t>(my)</w:t>
      </w:r>
      <w:r>
        <w:rPr>
          <w:rFonts w:cs="Arial"/>
          <w:b/>
          <w:szCs w:val="22"/>
        </w:rPr>
        <w:t xml:space="preserve"> </w:t>
      </w:r>
      <w:r w:rsidRPr="00062A30">
        <w:rPr>
          <w:rFonts w:cs="Arial"/>
          <w:b/>
          <w:szCs w:val="22"/>
        </w:rPr>
        <w:t>/nie oferuję</w:t>
      </w:r>
      <w:r w:rsidRPr="002C44E3">
        <w:rPr>
          <w:rFonts w:cs="Arial"/>
          <w:b/>
          <w:szCs w:val="22"/>
        </w:rPr>
        <w:t>(my)</w:t>
      </w:r>
      <w:r w:rsidRPr="00415E0B">
        <w:rPr>
          <w:rStyle w:val="Odwoanieprzypisudolnego"/>
          <w:rFonts w:cs="Arial"/>
          <w:i/>
          <w:szCs w:val="22"/>
        </w:rPr>
        <w:footnoteReference w:id="8"/>
      </w:r>
      <w:r w:rsidRPr="00B401A3">
        <w:rPr>
          <w:rFonts w:cs="Arial"/>
          <w:szCs w:val="22"/>
        </w:rPr>
        <w:t xml:space="preserve"> </w:t>
      </w:r>
      <w:r w:rsidRPr="00826D10">
        <w:rPr>
          <w:rFonts w:cs="Arial"/>
          <w:b/>
          <w:szCs w:val="22"/>
        </w:rPr>
        <w:t>w Części IV</w:t>
      </w:r>
      <w:r w:rsidRPr="00B401A3">
        <w:rPr>
          <w:rFonts w:cs="Arial"/>
          <w:szCs w:val="22"/>
        </w:rPr>
        <w:t xml:space="preserve"> </w:t>
      </w:r>
      <w:r w:rsidR="00FA284B" w:rsidRPr="00B401A3">
        <w:rPr>
          <w:rFonts w:cs="Arial"/>
          <w:szCs w:val="22"/>
        </w:rPr>
        <w:t xml:space="preserve">zwiększenie ilości myć i dezynfekcji pojemników </w:t>
      </w:r>
      <w:r w:rsidR="00FA284B">
        <w:rPr>
          <w:rFonts w:cs="Arial"/>
          <w:szCs w:val="22"/>
        </w:rPr>
        <w:t>poprzez wykonanie trzech dodatko</w:t>
      </w:r>
      <w:r w:rsidR="00FA284B" w:rsidRPr="00B401A3">
        <w:rPr>
          <w:rFonts w:cs="Arial"/>
          <w:szCs w:val="22"/>
        </w:rPr>
        <w:t>wych myć i dezynfekcji pojemników w terminach: pierwsze - 01.07.201</w:t>
      </w:r>
      <w:r w:rsidR="00FA284B">
        <w:rPr>
          <w:rFonts w:cs="Arial"/>
          <w:szCs w:val="22"/>
        </w:rPr>
        <w:t>9</w:t>
      </w:r>
      <w:r w:rsidR="00FA284B" w:rsidRPr="00B401A3">
        <w:rPr>
          <w:rFonts w:cs="Arial"/>
          <w:szCs w:val="22"/>
        </w:rPr>
        <w:t xml:space="preserve"> r. – 31.08.201</w:t>
      </w:r>
      <w:r w:rsidR="00FA284B">
        <w:rPr>
          <w:rFonts w:cs="Arial"/>
          <w:szCs w:val="22"/>
        </w:rPr>
        <w:t>9</w:t>
      </w:r>
      <w:r w:rsidR="00FA284B" w:rsidRPr="00B401A3">
        <w:rPr>
          <w:rFonts w:cs="Arial"/>
          <w:szCs w:val="22"/>
        </w:rPr>
        <w:t xml:space="preserve"> r., drugie - 01.07.20</w:t>
      </w:r>
      <w:r w:rsidR="00FA284B">
        <w:rPr>
          <w:rFonts w:cs="Arial"/>
          <w:szCs w:val="22"/>
        </w:rPr>
        <w:t>20</w:t>
      </w:r>
      <w:r w:rsidR="00FA284B" w:rsidRPr="00B401A3">
        <w:rPr>
          <w:rFonts w:cs="Arial"/>
          <w:szCs w:val="22"/>
        </w:rPr>
        <w:t xml:space="preserve"> r. – 31.08.20</w:t>
      </w:r>
      <w:r w:rsidR="00FA284B">
        <w:rPr>
          <w:rFonts w:cs="Arial"/>
          <w:szCs w:val="22"/>
        </w:rPr>
        <w:t>20</w:t>
      </w:r>
      <w:r w:rsidR="00FA284B" w:rsidRPr="00B401A3">
        <w:rPr>
          <w:rFonts w:cs="Arial"/>
          <w:szCs w:val="22"/>
        </w:rPr>
        <w:t xml:space="preserve"> r. </w:t>
      </w:r>
      <w:r w:rsidR="00FA284B">
        <w:rPr>
          <w:rFonts w:cs="Arial"/>
          <w:szCs w:val="22"/>
        </w:rPr>
        <w:t>trzecie</w:t>
      </w:r>
      <w:r w:rsidR="00FA284B" w:rsidRPr="00FC67FB">
        <w:rPr>
          <w:rFonts w:cs="Arial"/>
          <w:szCs w:val="22"/>
        </w:rPr>
        <w:t xml:space="preserve"> - 01.07.20</w:t>
      </w:r>
      <w:r w:rsidR="00FA284B">
        <w:rPr>
          <w:rFonts w:cs="Arial"/>
          <w:szCs w:val="22"/>
        </w:rPr>
        <w:t>21</w:t>
      </w:r>
      <w:r w:rsidR="00FA284B" w:rsidRPr="00FC67FB">
        <w:rPr>
          <w:rFonts w:cs="Arial"/>
          <w:szCs w:val="22"/>
        </w:rPr>
        <w:t xml:space="preserve"> r. – 31.08.20</w:t>
      </w:r>
      <w:r w:rsidR="00FA284B">
        <w:rPr>
          <w:rFonts w:cs="Arial"/>
          <w:szCs w:val="22"/>
        </w:rPr>
        <w:t>21</w:t>
      </w:r>
      <w:r w:rsidR="00FA284B" w:rsidRPr="00FC67FB">
        <w:rPr>
          <w:rFonts w:cs="Arial"/>
          <w:szCs w:val="22"/>
        </w:rPr>
        <w:t xml:space="preserve"> r.</w:t>
      </w:r>
      <w:r w:rsidR="00FA284B" w:rsidRPr="00B401A3">
        <w:rPr>
          <w:rFonts w:cs="Arial"/>
          <w:szCs w:val="22"/>
        </w:rPr>
        <w:t xml:space="preserve"> (zgodnie z zapisem pkt 24.2.1 </w:t>
      </w:r>
      <w:proofErr w:type="spellStart"/>
      <w:r w:rsidR="00FA284B" w:rsidRPr="00B401A3">
        <w:rPr>
          <w:rFonts w:cs="Arial"/>
          <w:szCs w:val="22"/>
        </w:rPr>
        <w:t>ppkt</w:t>
      </w:r>
      <w:proofErr w:type="spellEnd"/>
      <w:r w:rsidR="00FA284B" w:rsidRPr="00B401A3">
        <w:rPr>
          <w:rFonts w:cs="Arial"/>
          <w:szCs w:val="22"/>
        </w:rPr>
        <w:t xml:space="preserve"> 2 IDW)</w:t>
      </w:r>
      <w:r>
        <w:rPr>
          <w:rFonts w:cs="Arial"/>
          <w:szCs w:val="22"/>
        </w:rPr>
        <w:t>.</w:t>
      </w:r>
    </w:p>
    <w:p w14:paraId="6D5B2DDB" w14:textId="77777777" w:rsidR="00D86DEF" w:rsidRPr="00BA505D" w:rsidRDefault="00D86DEF" w:rsidP="00BA505D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062A30">
        <w:rPr>
          <w:rFonts w:cs="Arial"/>
          <w:b/>
          <w:szCs w:val="22"/>
        </w:rPr>
        <w:t>Oferuję</w:t>
      </w:r>
      <w:r w:rsidRPr="002C44E3">
        <w:rPr>
          <w:rFonts w:cs="Arial"/>
          <w:b/>
          <w:szCs w:val="22"/>
        </w:rPr>
        <w:t>(my)</w:t>
      </w:r>
      <w:r>
        <w:rPr>
          <w:rFonts w:cs="Arial"/>
          <w:b/>
          <w:szCs w:val="22"/>
        </w:rPr>
        <w:t xml:space="preserve"> </w:t>
      </w:r>
      <w:r w:rsidRPr="00062A30">
        <w:rPr>
          <w:rFonts w:cs="Arial"/>
          <w:b/>
          <w:szCs w:val="22"/>
        </w:rPr>
        <w:t>/nie oferuję</w:t>
      </w:r>
      <w:r w:rsidRPr="002C44E3">
        <w:rPr>
          <w:rFonts w:cs="Arial"/>
          <w:b/>
          <w:szCs w:val="22"/>
        </w:rPr>
        <w:t>(my)</w:t>
      </w:r>
      <w:r w:rsidRPr="00415E0B">
        <w:rPr>
          <w:rStyle w:val="Odwoanieprzypisudolnego"/>
          <w:rFonts w:cs="Arial"/>
          <w:i/>
          <w:szCs w:val="22"/>
        </w:rPr>
        <w:footnoteReference w:id="9"/>
      </w:r>
      <w:r w:rsidRPr="00B401A3">
        <w:rPr>
          <w:rFonts w:cs="Arial"/>
          <w:szCs w:val="22"/>
        </w:rPr>
        <w:t xml:space="preserve"> </w:t>
      </w:r>
      <w:r w:rsidRPr="00826D10">
        <w:rPr>
          <w:rFonts w:cs="Arial"/>
          <w:b/>
          <w:szCs w:val="22"/>
        </w:rPr>
        <w:t>w Części I</w:t>
      </w:r>
      <w:r>
        <w:rPr>
          <w:rFonts w:cs="Arial"/>
          <w:b/>
          <w:szCs w:val="22"/>
        </w:rPr>
        <w:t>V</w:t>
      </w:r>
      <w:r w:rsidRPr="00B401A3">
        <w:rPr>
          <w:rFonts w:cs="Arial"/>
          <w:szCs w:val="22"/>
        </w:rPr>
        <w:t xml:space="preserve"> </w:t>
      </w:r>
      <w:r w:rsidR="0038245D">
        <w:rPr>
          <w:rFonts w:cs="Arial"/>
          <w:szCs w:val="22"/>
        </w:rPr>
        <w:t>z</w:t>
      </w:r>
      <w:r w:rsidR="0038245D" w:rsidRPr="009E7EA8">
        <w:rPr>
          <w:rFonts w:cs="Arial"/>
          <w:szCs w:val="22"/>
        </w:rPr>
        <w:t xml:space="preserve">atrudnienie </w:t>
      </w:r>
      <w:r w:rsidR="0038245D">
        <w:rPr>
          <w:rFonts w:cs="Arial"/>
          <w:szCs w:val="22"/>
        </w:rPr>
        <w:t xml:space="preserve">na umowę o pracę </w:t>
      </w:r>
      <w:r w:rsidR="0038245D" w:rsidRPr="009E7EA8">
        <w:rPr>
          <w:rFonts w:cs="Arial"/>
          <w:szCs w:val="22"/>
        </w:rPr>
        <w:t xml:space="preserve">przy realizacji zamówienia </w:t>
      </w:r>
      <w:r w:rsidR="0038245D">
        <w:rPr>
          <w:rFonts w:cs="Arial"/>
          <w:szCs w:val="22"/>
        </w:rPr>
        <w:t xml:space="preserve">(osobę/ osoby </w:t>
      </w:r>
      <w:r w:rsidR="0038245D" w:rsidRPr="0038245D">
        <w:rPr>
          <w:rFonts w:cs="Arial"/>
          <w:szCs w:val="22"/>
        </w:rPr>
        <w:t>które będą wykonywać</w:t>
      </w:r>
      <w:r w:rsidR="0038245D">
        <w:rPr>
          <w:rFonts w:cs="Arial"/>
          <w:szCs w:val="22"/>
        </w:rPr>
        <w:t xml:space="preserve"> </w:t>
      </w:r>
      <w:r w:rsidR="0038245D" w:rsidRPr="003029B5">
        <w:rPr>
          <w:rFonts w:cs="Arial"/>
          <w:szCs w:val="22"/>
        </w:rPr>
        <w:t>czynności w zakresie transportu odpadów, odbioru odpadów, w tym  załadunku i wyładunku odpadów przez cały okres realizacji Umowy</w:t>
      </w:r>
      <w:r w:rsidR="0038245D">
        <w:rPr>
          <w:rFonts w:cs="Arial"/>
          <w:szCs w:val="22"/>
        </w:rPr>
        <w:t xml:space="preserve">) 1 i więcej </w:t>
      </w:r>
      <w:r w:rsidR="0038245D" w:rsidRPr="009E7EA8">
        <w:rPr>
          <w:rFonts w:cs="Arial"/>
          <w:szCs w:val="22"/>
        </w:rPr>
        <w:t>bezrobotnych w rozumieniu ustawy z dnia 20 kwietnia 2004 r. o promocji zatrudnienia i instytucjach rynku pracy (</w:t>
      </w:r>
      <w:r w:rsidR="0038245D">
        <w:rPr>
          <w:rFonts w:cs="Arial"/>
          <w:szCs w:val="22"/>
        </w:rPr>
        <w:t>D</w:t>
      </w:r>
      <w:r w:rsidR="0038245D" w:rsidRPr="009E7EA8">
        <w:rPr>
          <w:rFonts w:cs="Arial"/>
          <w:szCs w:val="22"/>
        </w:rPr>
        <w:t xml:space="preserve">z. U. z 2017 r. poz. 1065 z </w:t>
      </w:r>
      <w:proofErr w:type="spellStart"/>
      <w:r w:rsidR="0038245D" w:rsidRPr="009E7EA8">
        <w:rPr>
          <w:rFonts w:cs="Arial"/>
          <w:szCs w:val="22"/>
        </w:rPr>
        <w:t>póżn</w:t>
      </w:r>
      <w:proofErr w:type="spellEnd"/>
      <w:r w:rsidR="0038245D" w:rsidRPr="009E7EA8">
        <w:rPr>
          <w:rFonts w:cs="Arial"/>
          <w:szCs w:val="22"/>
        </w:rPr>
        <w:t>. zm.)</w:t>
      </w:r>
      <w:r w:rsidR="0038245D" w:rsidRPr="00B401A3">
        <w:rPr>
          <w:rFonts w:cs="Arial"/>
          <w:szCs w:val="22"/>
        </w:rPr>
        <w:t xml:space="preserve"> (zgodnie z zapisem pkt 24.2.1 </w:t>
      </w:r>
      <w:proofErr w:type="spellStart"/>
      <w:r w:rsidR="0038245D" w:rsidRPr="00B401A3">
        <w:rPr>
          <w:rFonts w:cs="Arial"/>
          <w:szCs w:val="22"/>
        </w:rPr>
        <w:t>ppkt</w:t>
      </w:r>
      <w:proofErr w:type="spellEnd"/>
      <w:r w:rsidR="0038245D" w:rsidRPr="00B401A3">
        <w:rPr>
          <w:rFonts w:cs="Arial"/>
          <w:szCs w:val="22"/>
        </w:rPr>
        <w:t xml:space="preserve"> </w:t>
      </w:r>
      <w:r w:rsidR="0038245D">
        <w:rPr>
          <w:rFonts w:cs="Arial"/>
          <w:szCs w:val="22"/>
        </w:rPr>
        <w:t>3</w:t>
      </w:r>
      <w:r w:rsidR="0038245D" w:rsidRPr="00B401A3">
        <w:rPr>
          <w:rFonts w:cs="Arial"/>
          <w:szCs w:val="22"/>
        </w:rPr>
        <w:t xml:space="preserve"> IDW)</w:t>
      </w:r>
      <w:r w:rsidR="0038245D">
        <w:rPr>
          <w:rFonts w:cs="Arial"/>
          <w:szCs w:val="22"/>
        </w:rPr>
        <w:t>.</w:t>
      </w:r>
    </w:p>
    <w:p w14:paraId="5DFB0D3D" w14:textId="77777777" w:rsidR="001845E0" w:rsidRPr="00BA505D" w:rsidRDefault="001845E0" w:rsidP="001845E0">
      <w:pPr>
        <w:pStyle w:val="Akapitzlist"/>
        <w:spacing w:after="120" w:line="276" w:lineRule="auto"/>
        <w:ind w:left="425"/>
        <w:rPr>
          <w:rFonts w:cs="Arial"/>
          <w:b/>
          <w:szCs w:val="22"/>
        </w:rPr>
      </w:pPr>
      <w:r w:rsidRPr="00BA505D">
        <w:rPr>
          <w:rFonts w:cs="Arial"/>
          <w:b/>
          <w:szCs w:val="22"/>
        </w:rPr>
        <w:t>e.</w:t>
      </w:r>
      <w:r w:rsidRPr="00BA505D">
        <w:rPr>
          <w:rFonts w:cs="Arial"/>
          <w:b/>
          <w:szCs w:val="22"/>
        </w:rPr>
        <w:tab/>
        <w:t>Realizację zamówienia w Części V za cenę całkowitą:</w:t>
      </w:r>
    </w:p>
    <w:p w14:paraId="0337BF8C" w14:textId="77777777" w:rsidR="001845E0" w:rsidRPr="001845E0" w:rsidRDefault="001845E0" w:rsidP="001845E0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1845E0">
        <w:rPr>
          <w:rFonts w:cs="Arial"/>
          <w:szCs w:val="22"/>
        </w:rPr>
        <w:t>Cena oferty brutto (z podatkiem VAT): ..................................... zł,</w:t>
      </w:r>
    </w:p>
    <w:p w14:paraId="0CBBFDEF" w14:textId="77777777" w:rsidR="001845E0" w:rsidRPr="001845E0" w:rsidRDefault="001845E0" w:rsidP="001845E0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1845E0">
        <w:rPr>
          <w:rFonts w:cs="Arial"/>
          <w:szCs w:val="22"/>
        </w:rPr>
        <w:t>słownie: ....................................................................................................</w:t>
      </w:r>
    </w:p>
    <w:p w14:paraId="2309636A" w14:textId="77777777" w:rsidR="001845E0" w:rsidRDefault="001845E0" w:rsidP="001845E0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1845E0">
        <w:rPr>
          <w:rFonts w:cs="Arial"/>
          <w:szCs w:val="22"/>
        </w:rPr>
        <w:t>zgodnie z Formularzem Cenowym dla Części V zamówienia (stanowiącym załącznik nr 7e do IDW).</w:t>
      </w:r>
    </w:p>
    <w:p w14:paraId="3A379CB6" w14:textId="77777777" w:rsidR="00ED6EF3" w:rsidRDefault="00ED6EF3" w:rsidP="001845E0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062A30">
        <w:rPr>
          <w:rFonts w:cs="Arial"/>
          <w:b/>
          <w:szCs w:val="22"/>
        </w:rPr>
        <w:t>Oferuję</w:t>
      </w:r>
      <w:r w:rsidRPr="002C44E3">
        <w:rPr>
          <w:rFonts w:cs="Arial"/>
          <w:b/>
          <w:szCs w:val="22"/>
        </w:rPr>
        <w:t>(my)</w:t>
      </w:r>
      <w:r>
        <w:rPr>
          <w:rFonts w:cs="Arial"/>
          <w:b/>
          <w:szCs w:val="22"/>
        </w:rPr>
        <w:t xml:space="preserve"> </w:t>
      </w:r>
      <w:r w:rsidRPr="00062A30">
        <w:rPr>
          <w:rFonts w:cs="Arial"/>
          <w:b/>
          <w:szCs w:val="22"/>
        </w:rPr>
        <w:t>/nie oferuję</w:t>
      </w:r>
      <w:r w:rsidRPr="002C44E3">
        <w:rPr>
          <w:rFonts w:cs="Arial"/>
          <w:b/>
          <w:szCs w:val="22"/>
        </w:rPr>
        <w:t>(my)</w:t>
      </w:r>
      <w:r w:rsidRPr="00415E0B">
        <w:rPr>
          <w:rStyle w:val="Odwoanieprzypisudolnego"/>
          <w:rFonts w:cs="Arial"/>
          <w:i/>
          <w:szCs w:val="22"/>
        </w:rPr>
        <w:footnoteReference w:id="10"/>
      </w:r>
      <w:r w:rsidRPr="00B401A3">
        <w:rPr>
          <w:rFonts w:cs="Arial"/>
          <w:szCs w:val="22"/>
        </w:rPr>
        <w:t xml:space="preserve"> </w:t>
      </w:r>
      <w:r w:rsidRPr="00826D10">
        <w:rPr>
          <w:rFonts w:cs="Arial"/>
          <w:b/>
          <w:szCs w:val="22"/>
        </w:rPr>
        <w:t>w Części V</w:t>
      </w:r>
      <w:r w:rsidRPr="00B401A3">
        <w:rPr>
          <w:rFonts w:cs="Arial"/>
          <w:szCs w:val="22"/>
        </w:rPr>
        <w:t xml:space="preserve"> </w:t>
      </w:r>
      <w:r w:rsidR="00FA284B" w:rsidRPr="00B401A3">
        <w:rPr>
          <w:rFonts w:cs="Arial"/>
          <w:szCs w:val="22"/>
        </w:rPr>
        <w:t xml:space="preserve">zwiększenie ilości myć i dezynfekcji pojemników </w:t>
      </w:r>
      <w:r w:rsidR="00FA284B">
        <w:rPr>
          <w:rFonts w:cs="Arial"/>
          <w:szCs w:val="22"/>
        </w:rPr>
        <w:t>poprzez wykonanie trzech dodatko</w:t>
      </w:r>
      <w:r w:rsidR="00FA284B" w:rsidRPr="00B401A3">
        <w:rPr>
          <w:rFonts w:cs="Arial"/>
          <w:szCs w:val="22"/>
        </w:rPr>
        <w:t>wych myć i dezynfekcji pojemników w terminach: pierwsze - 01.07.201</w:t>
      </w:r>
      <w:r w:rsidR="00FA284B">
        <w:rPr>
          <w:rFonts w:cs="Arial"/>
          <w:szCs w:val="22"/>
        </w:rPr>
        <w:t>9</w:t>
      </w:r>
      <w:r w:rsidR="00FA284B" w:rsidRPr="00B401A3">
        <w:rPr>
          <w:rFonts w:cs="Arial"/>
          <w:szCs w:val="22"/>
        </w:rPr>
        <w:t xml:space="preserve"> r. – 31.08.201</w:t>
      </w:r>
      <w:r w:rsidR="00FA284B">
        <w:rPr>
          <w:rFonts w:cs="Arial"/>
          <w:szCs w:val="22"/>
        </w:rPr>
        <w:t>9</w:t>
      </w:r>
      <w:r w:rsidR="00FA284B" w:rsidRPr="00B401A3">
        <w:rPr>
          <w:rFonts w:cs="Arial"/>
          <w:szCs w:val="22"/>
        </w:rPr>
        <w:t xml:space="preserve"> r., drugie - 01.07.20</w:t>
      </w:r>
      <w:r w:rsidR="00FA284B">
        <w:rPr>
          <w:rFonts w:cs="Arial"/>
          <w:szCs w:val="22"/>
        </w:rPr>
        <w:t>20</w:t>
      </w:r>
      <w:r w:rsidR="00FA284B" w:rsidRPr="00B401A3">
        <w:rPr>
          <w:rFonts w:cs="Arial"/>
          <w:szCs w:val="22"/>
        </w:rPr>
        <w:t xml:space="preserve"> r. – 31.08.20</w:t>
      </w:r>
      <w:r w:rsidR="00FA284B">
        <w:rPr>
          <w:rFonts w:cs="Arial"/>
          <w:szCs w:val="22"/>
        </w:rPr>
        <w:t>20</w:t>
      </w:r>
      <w:r w:rsidR="00FA284B" w:rsidRPr="00B401A3">
        <w:rPr>
          <w:rFonts w:cs="Arial"/>
          <w:szCs w:val="22"/>
        </w:rPr>
        <w:t xml:space="preserve"> r. </w:t>
      </w:r>
      <w:r w:rsidR="00FA284B">
        <w:rPr>
          <w:rFonts w:cs="Arial"/>
          <w:szCs w:val="22"/>
        </w:rPr>
        <w:t>trzecie</w:t>
      </w:r>
      <w:r w:rsidR="00FA284B" w:rsidRPr="00FC67FB">
        <w:rPr>
          <w:rFonts w:cs="Arial"/>
          <w:szCs w:val="22"/>
        </w:rPr>
        <w:t xml:space="preserve"> - 01.07.20</w:t>
      </w:r>
      <w:r w:rsidR="00FA284B">
        <w:rPr>
          <w:rFonts w:cs="Arial"/>
          <w:szCs w:val="22"/>
        </w:rPr>
        <w:t>21</w:t>
      </w:r>
      <w:r w:rsidR="00FA284B" w:rsidRPr="00FC67FB">
        <w:rPr>
          <w:rFonts w:cs="Arial"/>
          <w:szCs w:val="22"/>
        </w:rPr>
        <w:t xml:space="preserve"> r. – 31.08.20</w:t>
      </w:r>
      <w:r w:rsidR="00FA284B">
        <w:rPr>
          <w:rFonts w:cs="Arial"/>
          <w:szCs w:val="22"/>
        </w:rPr>
        <w:t>21</w:t>
      </w:r>
      <w:r w:rsidR="00FA284B" w:rsidRPr="00FC67FB">
        <w:rPr>
          <w:rFonts w:cs="Arial"/>
          <w:szCs w:val="22"/>
        </w:rPr>
        <w:t xml:space="preserve"> r.</w:t>
      </w:r>
      <w:r w:rsidR="00FA284B" w:rsidRPr="00B401A3">
        <w:rPr>
          <w:rFonts w:cs="Arial"/>
          <w:szCs w:val="22"/>
        </w:rPr>
        <w:t xml:space="preserve"> (zgodnie z zapisem pkt 24.2.1 </w:t>
      </w:r>
      <w:proofErr w:type="spellStart"/>
      <w:r w:rsidR="00FA284B" w:rsidRPr="00B401A3">
        <w:rPr>
          <w:rFonts w:cs="Arial"/>
          <w:szCs w:val="22"/>
        </w:rPr>
        <w:t>ppkt</w:t>
      </w:r>
      <w:proofErr w:type="spellEnd"/>
      <w:r w:rsidR="00FA284B" w:rsidRPr="00B401A3">
        <w:rPr>
          <w:rFonts w:cs="Arial"/>
          <w:szCs w:val="22"/>
        </w:rPr>
        <w:t xml:space="preserve"> 2 IDW)</w:t>
      </w:r>
      <w:r>
        <w:rPr>
          <w:rFonts w:cs="Arial"/>
          <w:szCs w:val="22"/>
        </w:rPr>
        <w:t>.</w:t>
      </w:r>
    </w:p>
    <w:p w14:paraId="0283BA17" w14:textId="77777777" w:rsidR="00D86DEF" w:rsidRPr="001845E0" w:rsidRDefault="00D86DEF" w:rsidP="001845E0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062A30">
        <w:rPr>
          <w:rFonts w:cs="Arial"/>
          <w:b/>
          <w:szCs w:val="22"/>
        </w:rPr>
        <w:lastRenderedPageBreak/>
        <w:t>Oferuję</w:t>
      </w:r>
      <w:r w:rsidRPr="002C44E3">
        <w:rPr>
          <w:rFonts w:cs="Arial"/>
          <w:b/>
          <w:szCs w:val="22"/>
        </w:rPr>
        <w:t>(my)</w:t>
      </w:r>
      <w:r>
        <w:rPr>
          <w:rFonts w:cs="Arial"/>
          <w:b/>
          <w:szCs w:val="22"/>
        </w:rPr>
        <w:t xml:space="preserve"> </w:t>
      </w:r>
      <w:r w:rsidRPr="00062A30">
        <w:rPr>
          <w:rFonts w:cs="Arial"/>
          <w:b/>
          <w:szCs w:val="22"/>
        </w:rPr>
        <w:t>/nie oferuję</w:t>
      </w:r>
      <w:r w:rsidRPr="002C44E3">
        <w:rPr>
          <w:rFonts w:cs="Arial"/>
          <w:b/>
          <w:szCs w:val="22"/>
        </w:rPr>
        <w:t>(my)</w:t>
      </w:r>
      <w:r w:rsidRPr="00415E0B">
        <w:rPr>
          <w:rStyle w:val="Odwoanieprzypisudolnego"/>
          <w:rFonts w:cs="Arial"/>
          <w:i/>
          <w:szCs w:val="22"/>
        </w:rPr>
        <w:footnoteReference w:id="11"/>
      </w:r>
      <w:r w:rsidRPr="00B401A3">
        <w:rPr>
          <w:rFonts w:cs="Arial"/>
          <w:szCs w:val="22"/>
        </w:rPr>
        <w:t xml:space="preserve"> </w:t>
      </w:r>
      <w:r w:rsidRPr="00826D10">
        <w:rPr>
          <w:rFonts w:cs="Arial"/>
          <w:b/>
          <w:szCs w:val="22"/>
        </w:rPr>
        <w:t xml:space="preserve">w Części </w:t>
      </w:r>
      <w:r>
        <w:rPr>
          <w:rFonts w:cs="Arial"/>
          <w:b/>
          <w:szCs w:val="22"/>
        </w:rPr>
        <w:t>V</w:t>
      </w:r>
      <w:r w:rsidRPr="00B401A3">
        <w:rPr>
          <w:rFonts w:cs="Arial"/>
          <w:szCs w:val="22"/>
        </w:rPr>
        <w:t xml:space="preserve"> </w:t>
      </w:r>
      <w:r w:rsidR="0038245D">
        <w:rPr>
          <w:rFonts w:cs="Arial"/>
          <w:szCs w:val="22"/>
        </w:rPr>
        <w:t>z</w:t>
      </w:r>
      <w:r w:rsidR="0038245D" w:rsidRPr="009E7EA8">
        <w:rPr>
          <w:rFonts w:cs="Arial"/>
          <w:szCs w:val="22"/>
        </w:rPr>
        <w:t xml:space="preserve">atrudnienie </w:t>
      </w:r>
      <w:r w:rsidR="0038245D">
        <w:rPr>
          <w:rFonts w:cs="Arial"/>
          <w:szCs w:val="22"/>
        </w:rPr>
        <w:t xml:space="preserve">na umowę o pracę </w:t>
      </w:r>
      <w:r w:rsidR="0038245D" w:rsidRPr="009E7EA8">
        <w:rPr>
          <w:rFonts w:cs="Arial"/>
          <w:szCs w:val="22"/>
        </w:rPr>
        <w:t xml:space="preserve">przy realizacji zamówienia </w:t>
      </w:r>
      <w:r w:rsidR="0038245D">
        <w:rPr>
          <w:rFonts w:cs="Arial"/>
          <w:szCs w:val="22"/>
        </w:rPr>
        <w:t xml:space="preserve">(osobę/ osoby </w:t>
      </w:r>
      <w:r w:rsidR="0038245D" w:rsidRPr="0038245D">
        <w:rPr>
          <w:rFonts w:cs="Arial"/>
          <w:szCs w:val="22"/>
        </w:rPr>
        <w:t>które będą wykonywać</w:t>
      </w:r>
      <w:r w:rsidR="0038245D">
        <w:rPr>
          <w:rFonts w:cs="Arial"/>
          <w:szCs w:val="22"/>
        </w:rPr>
        <w:t xml:space="preserve"> </w:t>
      </w:r>
      <w:r w:rsidR="0038245D" w:rsidRPr="003029B5">
        <w:rPr>
          <w:rFonts w:cs="Arial"/>
          <w:szCs w:val="22"/>
        </w:rPr>
        <w:t>czynności w zakresie transportu odpadów, odbioru odpadów, w tym  załadunku i wyładunku odpadów przez cały okres realizacji Umowy</w:t>
      </w:r>
      <w:r w:rsidR="0038245D">
        <w:rPr>
          <w:rFonts w:cs="Arial"/>
          <w:szCs w:val="22"/>
        </w:rPr>
        <w:t xml:space="preserve">) 1 i więcej </w:t>
      </w:r>
      <w:r w:rsidR="0038245D" w:rsidRPr="009E7EA8">
        <w:rPr>
          <w:rFonts w:cs="Arial"/>
          <w:szCs w:val="22"/>
        </w:rPr>
        <w:t>bezrobotnych w rozumieniu ustawy z dnia 20 kwietnia 2004 r. o promocji zatrudnienia i instytucjach rynku pracy (</w:t>
      </w:r>
      <w:r w:rsidR="0038245D">
        <w:rPr>
          <w:rFonts w:cs="Arial"/>
          <w:szCs w:val="22"/>
        </w:rPr>
        <w:t>D</w:t>
      </w:r>
      <w:r w:rsidR="0038245D" w:rsidRPr="009E7EA8">
        <w:rPr>
          <w:rFonts w:cs="Arial"/>
          <w:szCs w:val="22"/>
        </w:rPr>
        <w:t xml:space="preserve">z. U. z 2017 r. poz. 1065 z </w:t>
      </w:r>
      <w:proofErr w:type="spellStart"/>
      <w:r w:rsidR="0038245D" w:rsidRPr="009E7EA8">
        <w:rPr>
          <w:rFonts w:cs="Arial"/>
          <w:szCs w:val="22"/>
        </w:rPr>
        <w:t>póżn</w:t>
      </w:r>
      <w:proofErr w:type="spellEnd"/>
      <w:r w:rsidR="0038245D" w:rsidRPr="009E7EA8">
        <w:rPr>
          <w:rFonts w:cs="Arial"/>
          <w:szCs w:val="22"/>
        </w:rPr>
        <w:t>. zm.)</w:t>
      </w:r>
      <w:r w:rsidR="0038245D" w:rsidRPr="00B401A3">
        <w:rPr>
          <w:rFonts w:cs="Arial"/>
          <w:szCs w:val="22"/>
        </w:rPr>
        <w:t xml:space="preserve"> (zgodnie z zapisem pkt 24.2.1 </w:t>
      </w:r>
      <w:proofErr w:type="spellStart"/>
      <w:r w:rsidR="0038245D" w:rsidRPr="00B401A3">
        <w:rPr>
          <w:rFonts w:cs="Arial"/>
          <w:szCs w:val="22"/>
        </w:rPr>
        <w:t>ppkt</w:t>
      </w:r>
      <w:proofErr w:type="spellEnd"/>
      <w:r w:rsidR="0038245D" w:rsidRPr="00B401A3">
        <w:rPr>
          <w:rFonts w:cs="Arial"/>
          <w:szCs w:val="22"/>
        </w:rPr>
        <w:t xml:space="preserve"> </w:t>
      </w:r>
      <w:r w:rsidR="0038245D">
        <w:rPr>
          <w:rFonts w:cs="Arial"/>
          <w:szCs w:val="22"/>
        </w:rPr>
        <w:t>3</w:t>
      </w:r>
      <w:r w:rsidR="0038245D" w:rsidRPr="00B401A3">
        <w:rPr>
          <w:rFonts w:cs="Arial"/>
          <w:szCs w:val="22"/>
        </w:rPr>
        <w:t xml:space="preserve"> IDW)</w:t>
      </w:r>
      <w:r w:rsidR="0038245D">
        <w:rPr>
          <w:rFonts w:cs="Arial"/>
          <w:szCs w:val="22"/>
        </w:rPr>
        <w:t>.</w:t>
      </w:r>
    </w:p>
    <w:p w14:paraId="1286B68F" w14:textId="77777777" w:rsidR="001845E0" w:rsidRPr="001845E0" w:rsidRDefault="001845E0" w:rsidP="001845E0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BA505D">
        <w:rPr>
          <w:rFonts w:cs="Arial"/>
          <w:b/>
          <w:szCs w:val="22"/>
        </w:rPr>
        <w:t>f.</w:t>
      </w:r>
      <w:r w:rsidRPr="00BA505D">
        <w:rPr>
          <w:rFonts w:cs="Arial"/>
          <w:b/>
          <w:szCs w:val="22"/>
        </w:rPr>
        <w:tab/>
        <w:t>Realizację zamówienia w Części V</w:t>
      </w:r>
      <w:r w:rsidR="00BA505D">
        <w:rPr>
          <w:rFonts w:cs="Arial"/>
          <w:b/>
          <w:szCs w:val="22"/>
        </w:rPr>
        <w:t>I</w:t>
      </w:r>
      <w:r w:rsidRPr="00BA505D">
        <w:rPr>
          <w:rFonts w:cs="Arial"/>
          <w:b/>
          <w:szCs w:val="22"/>
        </w:rPr>
        <w:t xml:space="preserve"> za cenę całkowitą:</w:t>
      </w:r>
    </w:p>
    <w:p w14:paraId="55165A40" w14:textId="77777777" w:rsidR="001845E0" w:rsidRPr="001845E0" w:rsidRDefault="001845E0" w:rsidP="001845E0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1845E0">
        <w:rPr>
          <w:rFonts w:cs="Arial"/>
          <w:szCs w:val="22"/>
        </w:rPr>
        <w:t>Cena oferty brutto (z podatkiem VAT): ..................................... zł,</w:t>
      </w:r>
    </w:p>
    <w:p w14:paraId="559132F9" w14:textId="77777777" w:rsidR="001845E0" w:rsidRPr="001845E0" w:rsidRDefault="001845E0" w:rsidP="001845E0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1845E0">
        <w:rPr>
          <w:rFonts w:cs="Arial"/>
          <w:szCs w:val="22"/>
        </w:rPr>
        <w:t>słownie: ....................................................................................................</w:t>
      </w:r>
    </w:p>
    <w:p w14:paraId="3E5D5F9C" w14:textId="77777777" w:rsidR="001845E0" w:rsidRDefault="001845E0" w:rsidP="001845E0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1845E0">
        <w:rPr>
          <w:rFonts w:cs="Arial"/>
          <w:szCs w:val="22"/>
        </w:rPr>
        <w:t>zgodnie z Formularzem Cenowym dla Części VI zamówienia (stanowiącym załącznik nr 7f do IDW).</w:t>
      </w:r>
    </w:p>
    <w:p w14:paraId="1F29C5C1" w14:textId="77777777" w:rsidR="00ED6EF3" w:rsidRDefault="00ED6EF3" w:rsidP="001845E0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062A30">
        <w:rPr>
          <w:rFonts w:cs="Arial"/>
          <w:b/>
          <w:szCs w:val="22"/>
        </w:rPr>
        <w:t>Oferuję</w:t>
      </w:r>
      <w:r w:rsidRPr="002C44E3">
        <w:rPr>
          <w:rFonts w:cs="Arial"/>
          <w:b/>
          <w:szCs w:val="22"/>
        </w:rPr>
        <w:t>(my)</w:t>
      </w:r>
      <w:r>
        <w:rPr>
          <w:rFonts w:cs="Arial"/>
          <w:b/>
          <w:szCs w:val="22"/>
        </w:rPr>
        <w:t xml:space="preserve"> </w:t>
      </w:r>
      <w:r w:rsidRPr="00062A30">
        <w:rPr>
          <w:rFonts w:cs="Arial"/>
          <w:b/>
          <w:szCs w:val="22"/>
        </w:rPr>
        <w:t>/nie oferuję</w:t>
      </w:r>
      <w:r w:rsidRPr="002C44E3">
        <w:rPr>
          <w:rFonts w:cs="Arial"/>
          <w:b/>
          <w:szCs w:val="22"/>
        </w:rPr>
        <w:t>(my)</w:t>
      </w:r>
      <w:r w:rsidRPr="00415E0B">
        <w:rPr>
          <w:rStyle w:val="Odwoanieprzypisudolnego"/>
          <w:rFonts w:cs="Arial"/>
          <w:i/>
          <w:szCs w:val="22"/>
        </w:rPr>
        <w:footnoteReference w:id="12"/>
      </w:r>
      <w:r w:rsidRPr="00415E0B">
        <w:t xml:space="preserve"> </w:t>
      </w:r>
      <w:r w:rsidRPr="00826D10">
        <w:rPr>
          <w:b/>
          <w:color w:val="000000"/>
        </w:rPr>
        <w:t>w Części VI</w:t>
      </w:r>
      <w:r>
        <w:t xml:space="preserve"> </w:t>
      </w:r>
      <w:r w:rsidR="00FA284B" w:rsidRPr="00B401A3">
        <w:rPr>
          <w:rFonts w:cs="Arial"/>
          <w:szCs w:val="22"/>
        </w:rPr>
        <w:t xml:space="preserve">zwiększenie ilości myć i dezynfekcji pojemników </w:t>
      </w:r>
      <w:r w:rsidR="00FA284B">
        <w:rPr>
          <w:rFonts w:cs="Arial"/>
          <w:szCs w:val="22"/>
        </w:rPr>
        <w:t>poprzez wykonanie trzech dodatko</w:t>
      </w:r>
      <w:r w:rsidR="00FA284B" w:rsidRPr="00B401A3">
        <w:rPr>
          <w:rFonts w:cs="Arial"/>
          <w:szCs w:val="22"/>
        </w:rPr>
        <w:t>wych myć i dezynfekcji pojemników w terminach: pierwsze - 01.07.201</w:t>
      </w:r>
      <w:r w:rsidR="00FA284B">
        <w:rPr>
          <w:rFonts w:cs="Arial"/>
          <w:szCs w:val="22"/>
        </w:rPr>
        <w:t>9</w:t>
      </w:r>
      <w:r w:rsidR="00FA284B" w:rsidRPr="00B401A3">
        <w:rPr>
          <w:rFonts w:cs="Arial"/>
          <w:szCs w:val="22"/>
        </w:rPr>
        <w:t xml:space="preserve"> r. – 31.08.201</w:t>
      </w:r>
      <w:r w:rsidR="00FA284B">
        <w:rPr>
          <w:rFonts w:cs="Arial"/>
          <w:szCs w:val="22"/>
        </w:rPr>
        <w:t>9</w:t>
      </w:r>
      <w:r w:rsidR="00FA284B" w:rsidRPr="00B401A3">
        <w:rPr>
          <w:rFonts w:cs="Arial"/>
          <w:szCs w:val="22"/>
        </w:rPr>
        <w:t xml:space="preserve"> r., drugie - 01.07.20</w:t>
      </w:r>
      <w:r w:rsidR="00FA284B">
        <w:rPr>
          <w:rFonts w:cs="Arial"/>
          <w:szCs w:val="22"/>
        </w:rPr>
        <w:t>20</w:t>
      </w:r>
      <w:r w:rsidR="00FA284B" w:rsidRPr="00B401A3">
        <w:rPr>
          <w:rFonts w:cs="Arial"/>
          <w:szCs w:val="22"/>
        </w:rPr>
        <w:t xml:space="preserve"> r. – 31.08.20</w:t>
      </w:r>
      <w:r w:rsidR="00FA284B">
        <w:rPr>
          <w:rFonts w:cs="Arial"/>
          <w:szCs w:val="22"/>
        </w:rPr>
        <w:t>20</w:t>
      </w:r>
      <w:r w:rsidR="00FA284B" w:rsidRPr="00B401A3">
        <w:rPr>
          <w:rFonts w:cs="Arial"/>
          <w:szCs w:val="22"/>
        </w:rPr>
        <w:t xml:space="preserve"> r. </w:t>
      </w:r>
      <w:r w:rsidR="00FA284B">
        <w:rPr>
          <w:rFonts w:cs="Arial"/>
          <w:szCs w:val="22"/>
        </w:rPr>
        <w:t>trzecie</w:t>
      </w:r>
      <w:r w:rsidR="00FA284B" w:rsidRPr="00FC67FB">
        <w:rPr>
          <w:rFonts w:cs="Arial"/>
          <w:szCs w:val="22"/>
        </w:rPr>
        <w:t xml:space="preserve"> - 01.07.20</w:t>
      </w:r>
      <w:r w:rsidR="00FA284B">
        <w:rPr>
          <w:rFonts w:cs="Arial"/>
          <w:szCs w:val="22"/>
        </w:rPr>
        <w:t>21</w:t>
      </w:r>
      <w:r w:rsidR="00FA284B" w:rsidRPr="00FC67FB">
        <w:rPr>
          <w:rFonts w:cs="Arial"/>
          <w:szCs w:val="22"/>
        </w:rPr>
        <w:t xml:space="preserve"> r. – 31.08.20</w:t>
      </w:r>
      <w:r w:rsidR="00FA284B">
        <w:rPr>
          <w:rFonts w:cs="Arial"/>
          <w:szCs w:val="22"/>
        </w:rPr>
        <w:t>21</w:t>
      </w:r>
      <w:r w:rsidR="00FA284B" w:rsidRPr="00FC67FB">
        <w:rPr>
          <w:rFonts w:cs="Arial"/>
          <w:szCs w:val="22"/>
        </w:rPr>
        <w:t xml:space="preserve"> r.</w:t>
      </w:r>
      <w:r w:rsidR="00FA284B" w:rsidRPr="00B401A3">
        <w:rPr>
          <w:rFonts w:cs="Arial"/>
          <w:szCs w:val="22"/>
        </w:rPr>
        <w:t xml:space="preserve"> (zgodnie z zapisem pkt 24.2.1 </w:t>
      </w:r>
      <w:proofErr w:type="spellStart"/>
      <w:r w:rsidR="00FA284B" w:rsidRPr="00B401A3">
        <w:rPr>
          <w:rFonts w:cs="Arial"/>
          <w:szCs w:val="22"/>
        </w:rPr>
        <w:t>ppkt</w:t>
      </w:r>
      <w:proofErr w:type="spellEnd"/>
      <w:r w:rsidR="00FA284B" w:rsidRPr="00B401A3">
        <w:rPr>
          <w:rFonts w:cs="Arial"/>
          <w:szCs w:val="22"/>
        </w:rPr>
        <w:t xml:space="preserve"> 2 IDW)</w:t>
      </w:r>
      <w:r w:rsidR="00FA284B">
        <w:rPr>
          <w:rFonts w:cs="Arial"/>
          <w:szCs w:val="22"/>
        </w:rPr>
        <w:t>.</w:t>
      </w:r>
    </w:p>
    <w:p w14:paraId="20944E0A" w14:textId="77777777" w:rsidR="00D86DEF" w:rsidRPr="001845E0" w:rsidRDefault="00D86DEF" w:rsidP="001845E0">
      <w:pPr>
        <w:pStyle w:val="Akapitzlist"/>
        <w:spacing w:after="120" w:line="276" w:lineRule="auto"/>
        <w:ind w:left="425"/>
        <w:rPr>
          <w:rFonts w:cs="Arial"/>
          <w:szCs w:val="22"/>
        </w:rPr>
      </w:pPr>
      <w:r w:rsidRPr="00062A30">
        <w:rPr>
          <w:rFonts w:cs="Arial"/>
          <w:b/>
          <w:szCs w:val="22"/>
        </w:rPr>
        <w:t>Oferuję</w:t>
      </w:r>
      <w:r w:rsidRPr="002C44E3">
        <w:rPr>
          <w:rFonts w:cs="Arial"/>
          <w:b/>
          <w:szCs w:val="22"/>
        </w:rPr>
        <w:t>(my)</w:t>
      </w:r>
      <w:r>
        <w:rPr>
          <w:rFonts w:cs="Arial"/>
          <w:b/>
          <w:szCs w:val="22"/>
        </w:rPr>
        <w:t xml:space="preserve"> </w:t>
      </w:r>
      <w:r w:rsidRPr="00062A30">
        <w:rPr>
          <w:rFonts w:cs="Arial"/>
          <w:b/>
          <w:szCs w:val="22"/>
        </w:rPr>
        <w:t>/nie oferuję</w:t>
      </w:r>
      <w:r w:rsidRPr="002C44E3">
        <w:rPr>
          <w:rFonts w:cs="Arial"/>
          <w:b/>
          <w:szCs w:val="22"/>
        </w:rPr>
        <w:t>(my)</w:t>
      </w:r>
      <w:r w:rsidRPr="00415E0B">
        <w:rPr>
          <w:rStyle w:val="Odwoanieprzypisudolnego"/>
          <w:rFonts w:cs="Arial"/>
          <w:i/>
          <w:szCs w:val="22"/>
        </w:rPr>
        <w:footnoteReference w:id="13"/>
      </w:r>
      <w:r w:rsidRPr="00B401A3">
        <w:rPr>
          <w:rFonts w:cs="Arial"/>
          <w:szCs w:val="22"/>
        </w:rPr>
        <w:t xml:space="preserve"> </w:t>
      </w:r>
      <w:r w:rsidRPr="00826D10">
        <w:rPr>
          <w:rFonts w:cs="Arial"/>
          <w:b/>
          <w:szCs w:val="22"/>
        </w:rPr>
        <w:t xml:space="preserve">w Części </w:t>
      </w:r>
      <w:r>
        <w:rPr>
          <w:rFonts w:cs="Arial"/>
          <w:b/>
          <w:szCs w:val="22"/>
        </w:rPr>
        <w:t>VI</w:t>
      </w:r>
      <w:r w:rsidRPr="00B401A3">
        <w:rPr>
          <w:rFonts w:cs="Arial"/>
          <w:szCs w:val="22"/>
        </w:rPr>
        <w:t xml:space="preserve"> </w:t>
      </w:r>
      <w:r w:rsidR="0038245D">
        <w:rPr>
          <w:rFonts w:cs="Arial"/>
          <w:szCs w:val="22"/>
        </w:rPr>
        <w:t>z</w:t>
      </w:r>
      <w:r w:rsidR="0038245D" w:rsidRPr="009E7EA8">
        <w:rPr>
          <w:rFonts w:cs="Arial"/>
          <w:szCs w:val="22"/>
        </w:rPr>
        <w:t xml:space="preserve">atrudnienie </w:t>
      </w:r>
      <w:r w:rsidR="0038245D">
        <w:rPr>
          <w:rFonts w:cs="Arial"/>
          <w:szCs w:val="22"/>
        </w:rPr>
        <w:t xml:space="preserve">na umowę o pracę </w:t>
      </w:r>
      <w:r w:rsidR="0038245D" w:rsidRPr="009E7EA8">
        <w:rPr>
          <w:rFonts w:cs="Arial"/>
          <w:szCs w:val="22"/>
        </w:rPr>
        <w:t xml:space="preserve">przy realizacji zamówienia </w:t>
      </w:r>
      <w:r w:rsidR="0038245D">
        <w:rPr>
          <w:rFonts w:cs="Arial"/>
          <w:szCs w:val="22"/>
        </w:rPr>
        <w:t xml:space="preserve">(osobę/ osoby </w:t>
      </w:r>
      <w:r w:rsidR="0038245D" w:rsidRPr="0038245D">
        <w:rPr>
          <w:rFonts w:cs="Arial"/>
          <w:szCs w:val="22"/>
        </w:rPr>
        <w:t>które będą wykonywać</w:t>
      </w:r>
      <w:r w:rsidR="0038245D">
        <w:rPr>
          <w:rFonts w:cs="Arial"/>
          <w:szCs w:val="22"/>
        </w:rPr>
        <w:t xml:space="preserve"> </w:t>
      </w:r>
      <w:r w:rsidR="0038245D" w:rsidRPr="003029B5">
        <w:rPr>
          <w:rFonts w:cs="Arial"/>
          <w:szCs w:val="22"/>
        </w:rPr>
        <w:t>czynności w zakresie transportu odpadów, odbioru odpadów, w tym  załadunku i wyładunku odpadów przez cały okres realizacji Umowy</w:t>
      </w:r>
      <w:r w:rsidR="0038245D">
        <w:rPr>
          <w:rFonts w:cs="Arial"/>
          <w:szCs w:val="22"/>
        </w:rPr>
        <w:t xml:space="preserve">) 1 i więcej </w:t>
      </w:r>
      <w:r w:rsidR="0038245D" w:rsidRPr="009E7EA8">
        <w:rPr>
          <w:rFonts w:cs="Arial"/>
          <w:szCs w:val="22"/>
        </w:rPr>
        <w:t>bezrobotnych w rozumieniu ustawy z dnia 20 kwietnia 2004 r. o promocji zatrudnienia i instytucjach rynku pracy (</w:t>
      </w:r>
      <w:r w:rsidR="0038245D">
        <w:rPr>
          <w:rFonts w:cs="Arial"/>
          <w:szCs w:val="22"/>
        </w:rPr>
        <w:t>D</w:t>
      </w:r>
      <w:r w:rsidR="0038245D" w:rsidRPr="009E7EA8">
        <w:rPr>
          <w:rFonts w:cs="Arial"/>
          <w:szCs w:val="22"/>
        </w:rPr>
        <w:t xml:space="preserve">z. U. z 2017 r. poz. 1065 z </w:t>
      </w:r>
      <w:proofErr w:type="spellStart"/>
      <w:r w:rsidR="0038245D" w:rsidRPr="009E7EA8">
        <w:rPr>
          <w:rFonts w:cs="Arial"/>
          <w:szCs w:val="22"/>
        </w:rPr>
        <w:t>póżn</w:t>
      </w:r>
      <w:proofErr w:type="spellEnd"/>
      <w:r w:rsidR="0038245D" w:rsidRPr="009E7EA8">
        <w:rPr>
          <w:rFonts w:cs="Arial"/>
          <w:szCs w:val="22"/>
        </w:rPr>
        <w:t>. zm.)</w:t>
      </w:r>
      <w:r w:rsidR="0038245D" w:rsidRPr="00B401A3">
        <w:rPr>
          <w:rFonts w:cs="Arial"/>
          <w:szCs w:val="22"/>
        </w:rPr>
        <w:t xml:space="preserve"> (zgodnie z zapisem pkt 24.2.1 </w:t>
      </w:r>
      <w:proofErr w:type="spellStart"/>
      <w:r w:rsidR="0038245D" w:rsidRPr="00B401A3">
        <w:rPr>
          <w:rFonts w:cs="Arial"/>
          <w:szCs w:val="22"/>
        </w:rPr>
        <w:t>ppkt</w:t>
      </w:r>
      <w:proofErr w:type="spellEnd"/>
      <w:r w:rsidR="0038245D" w:rsidRPr="00B401A3">
        <w:rPr>
          <w:rFonts w:cs="Arial"/>
          <w:szCs w:val="22"/>
        </w:rPr>
        <w:t xml:space="preserve"> </w:t>
      </w:r>
      <w:r w:rsidR="0038245D">
        <w:rPr>
          <w:rFonts w:cs="Arial"/>
          <w:szCs w:val="22"/>
        </w:rPr>
        <w:t>3</w:t>
      </w:r>
      <w:r w:rsidR="0038245D" w:rsidRPr="00B401A3">
        <w:rPr>
          <w:rFonts w:cs="Arial"/>
          <w:szCs w:val="22"/>
        </w:rPr>
        <w:t xml:space="preserve"> IDW)</w:t>
      </w:r>
      <w:r w:rsidR="0038245D">
        <w:rPr>
          <w:rFonts w:cs="Arial"/>
          <w:szCs w:val="22"/>
        </w:rPr>
        <w:t>.</w:t>
      </w:r>
    </w:p>
    <w:p w14:paraId="74828FB3" w14:textId="77777777" w:rsidR="009D08C8" w:rsidRPr="00A9607E" w:rsidRDefault="00830502" w:rsidP="00F025B9">
      <w:pPr>
        <w:pStyle w:val="Akapitzlist"/>
        <w:numPr>
          <w:ilvl w:val="1"/>
          <w:numId w:val="28"/>
        </w:numPr>
        <w:spacing w:before="80" w:line="276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Z</w:t>
      </w:r>
      <w:r w:rsidR="009D08C8" w:rsidRPr="00A9607E">
        <w:rPr>
          <w:rFonts w:cs="Arial"/>
          <w:szCs w:val="22"/>
        </w:rPr>
        <w:t>amówienie zrealizuję(my) w terminie</w:t>
      </w:r>
      <w:r w:rsidR="00A9607E" w:rsidRPr="00A9607E">
        <w:rPr>
          <w:rFonts w:cs="Arial"/>
          <w:szCs w:val="22"/>
        </w:rPr>
        <w:t xml:space="preserve"> określonym w SIWZ;</w:t>
      </w:r>
    </w:p>
    <w:p w14:paraId="4FCFBD76" w14:textId="77777777" w:rsidR="009D08C8" w:rsidRPr="00F34ADE" w:rsidRDefault="009D08C8" w:rsidP="00F025B9">
      <w:pPr>
        <w:numPr>
          <w:ilvl w:val="1"/>
          <w:numId w:val="28"/>
        </w:numPr>
        <w:spacing w:before="8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Jestem(</w:t>
      </w:r>
      <w:proofErr w:type="spellStart"/>
      <w:r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>) związani niniejszą O</w:t>
      </w:r>
      <w:r w:rsidRPr="00F34ADE">
        <w:rPr>
          <w:rFonts w:ascii="Arial" w:hAnsi="Arial" w:cs="Arial"/>
          <w:sz w:val="22"/>
          <w:szCs w:val="22"/>
        </w:rPr>
        <w:t xml:space="preserve">fertą przez czas wskazany w </w:t>
      </w:r>
      <w:r>
        <w:rPr>
          <w:rFonts w:ascii="Arial" w:hAnsi="Arial" w:cs="Arial"/>
          <w:sz w:val="22"/>
          <w:szCs w:val="22"/>
        </w:rPr>
        <w:t>SIWZ</w:t>
      </w:r>
      <w:r w:rsidRPr="00F34ADE">
        <w:rPr>
          <w:rFonts w:ascii="Arial" w:hAnsi="Arial" w:cs="Arial"/>
          <w:sz w:val="22"/>
          <w:szCs w:val="22"/>
        </w:rPr>
        <w:t>;</w:t>
      </w:r>
    </w:p>
    <w:p w14:paraId="6FA44662" w14:textId="77777777" w:rsidR="009D08C8" w:rsidRPr="001108E2" w:rsidRDefault="009D08C8" w:rsidP="00F025B9">
      <w:pPr>
        <w:numPr>
          <w:ilvl w:val="1"/>
          <w:numId w:val="28"/>
        </w:numPr>
        <w:spacing w:before="8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B70FF">
        <w:rPr>
          <w:rFonts w:ascii="Arial" w:hAnsi="Arial" w:cs="Arial"/>
          <w:sz w:val="22"/>
          <w:szCs w:val="22"/>
        </w:rPr>
        <w:t>kceptuję(</w:t>
      </w:r>
      <w:proofErr w:type="spellStart"/>
      <w:r w:rsidRPr="006B70FF">
        <w:rPr>
          <w:rFonts w:ascii="Arial" w:hAnsi="Arial" w:cs="Arial"/>
          <w:sz w:val="22"/>
          <w:szCs w:val="22"/>
        </w:rPr>
        <w:t>emy</w:t>
      </w:r>
      <w:proofErr w:type="spellEnd"/>
      <w:r w:rsidRPr="006B70FF">
        <w:rPr>
          <w:rFonts w:ascii="Arial" w:hAnsi="Arial" w:cs="Arial"/>
          <w:sz w:val="22"/>
          <w:szCs w:val="22"/>
        </w:rPr>
        <w:t xml:space="preserve">) bez zastrzeżeń </w:t>
      </w:r>
      <w:r w:rsidR="00BA505D">
        <w:rPr>
          <w:rFonts w:ascii="Arial" w:hAnsi="Arial" w:cs="Arial"/>
          <w:i/>
          <w:sz w:val="22"/>
          <w:szCs w:val="22"/>
        </w:rPr>
        <w:t>Wzór</w:t>
      </w:r>
      <w:r w:rsidR="000772ED">
        <w:rPr>
          <w:rFonts w:ascii="Arial" w:hAnsi="Arial" w:cs="Arial"/>
          <w:i/>
          <w:sz w:val="22"/>
          <w:szCs w:val="22"/>
        </w:rPr>
        <w:t xml:space="preserve"> Umowy</w:t>
      </w:r>
      <w:r w:rsidRPr="006B70FF">
        <w:rPr>
          <w:rFonts w:ascii="Arial" w:hAnsi="Arial" w:cs="Arial"/>
          <w:i/>
          <w:sz w:val="22"/>
          <w:szCs w:val="22"/>
        </w:rPr>
        <w:t xml:space="preserve"> </w:t>
      </w:r>
      <w:r w:rsidRPr="006B70FF">
        <w:rPr>
          <w:rFonts w:ascii="Arial" w:hAnsi="Arial" w:cs="Arial"/>
          <w:sz w:val="22"/>
          <w:szCs w:val="22"/>
        </w:rPr>
        <w:t>przedstawiony w tomie II SIWZ</w:t>
      </w:r>
      <w:r w:rsidRPr="007377B1">
        <w:t xml:space="preserve"> </w:t>
      </w:r>
      <w:r w:rsidRPr="006B70FF">
        <w:rPr>
          <w:rFonts w:ascii="Arial" w:hAnsi="Arial" w:cs="Arial"/>
          <w:sz w:val="22"/>
          <w:szCs w:val="22"/>
        </w:rPr>
        <w:t>oraz zobowiązuję(</w:t>
      </w:r>
      <w:proofErr w:type="spellStart"/>
      <w:r w:rsidRPr="006B70FF">
        <w:rPr>
          <w:rFonts w:ascii="Arial" w:hAnsi="Arial" w:cs="Arial"/>
          <w:sz w:val="22"/>
          <w:szCs w:val="22"/>
        </w:rPr>
        <w:t>emy</w:t>
      </w:r>
      <w:proofErr w:type="spellEnd"/>
      <w:r w:rsidRPr="006B70FF">
        <w:rPr>
          <w:rFonts w:ascii="Arial" w:hAnsi="Arial" w:cs="Arial"/>
          <w:sz w:val="22"/>
          <w:szCs w:val="22"/>
        </w:rPr>
        <w:t>) się zabezpieczyć umowę zgodnie z treścią pkt. 13 IDW;</w:t>
      </w:r>
    </w:p>
    <w:p w14:paraId="0C2D1ABC" w14:textId="77777777" w:rsidR="009D08C8" w:rsidRPr="00F34ADE" w:rsidRDefault="009D08C8" w:rsidP="00F025B9">
      <w:pPr>
        <w:numPr>
          <w:ilvl w:val="1"/>
          <w:numId w:val="28"/>
        </w:numPr>
        <w:spacing w:before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34ADE">
        <w:rPr>
          <w:rFonts w:ascii="Arial" w:hAnsi="Arial" w:cs="Arial"/>
          <w:sz w:val="22"/>
          <w:szCs w:val="22"/>
        </w:rPr>
        <w:t xml:space="preserve"> pr</w:t>
      </w:r>
      <w:r>
        <w:rPr>
          <w:rFonts w:ascii="Arial" w:hAnsi="Arial" w:cs="Arial"/>
          <w:sz w:val="22"/>
          <w:szCs w:val="22"/>
        </w:rPr>
        <w:t>zypadku uznania mojej (naszej) O</w:t>
      </w:r>
      <w:r w:rsidRPr="00F34ADE">
        <w:rPr>
          <w:rFonts w:ascii="Arial" w:hAnsi="Arial" w:cs="Arial"/>
          <w:sz w:val="22"/>
          <w:szCs w:val="22"/>
        </w:rPr>
        <w:t>ferty za najkorzystniejszą umowę zobowiązuję(</w:t>
      </w:r>
      <w:proofErr w:type="spellStart"/>
      <w:r w:rsidRPr="00F34ADE">
        <w:rPr>
          <w:rFonts w:ascii="Arial" w:hAnsi="Arial" w:cs="Arial"/>
          <w:sz w:val="22"/>
          <w:szCs w:val="22"/>
        </w:rPr>
        <w:t>emy</w:t>
      </w:r>
      <w:proofErr w:type="spellEnd"/>
      <w:r w:rsidRPr="00F34ADE">
        <w:rPr>
          <w:rFonts w:ascii="Arial" w:hAnsi="Arial" w:cs="Arial"/>
          <w:sz w:val="22"/>
          <w:szCs w:val="22"/>
        </w:rPr>
        <w:t>)  się zawrzeć w miejscu i terminie jakie zostaną wskazane przez Zamawiającego;</w:t>
      </w:r>
    </w:p>
    <w:p w14:paraId="39675EF6" w14:textId="77777777" w:rsidR="009D08C8" w:rsidRPr="00F34ADE" w:rsidRDefault="009D08C8" w:rsidP="00F025B9">
      <w:pPr>
        <w:numPr>
          <w:ilvl w:val="1"/>
          <w:numId w:val="28"/>
        </w:numPr>
        <w:spacing w:before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34ADE">
        <w:rPr>
          <w:rFonts w:ascii="Arial" w:hAnsi="Arial" w:cs="Arial"/>
          <w:sz w:val="22"/>
          <w:szCs w:val="22"/>
        </w:rPr>
        <w:t xml:space="preserve">kładam(y) niniejszą ofertę  </w:t>
      </w:r>
      <w:r w:rsidRPr="00F34ADE">
        <w:rPr>
          <w:rFonts w:ascii="Arial" w:hAnsi="Arial" w:cs="Arial"/>
          <w:i/>
          <w:sz w:val="22"/>
          <w:szCs w:val="22"/>
        </w:rPr>
        <w:t>[we własnym imieniu] / [jako Wykonawcy wspólnie ubiegający się o udzielenie zamówienia]</w:t>
      </w:r>
      <w:r w:rsidRPr="00F34ADE">
        <w:rPr>
          <w:rStyle w:val="Odwoanieprzypisudolnego"/>
          <w:rFonts w:ascii="Arial" w:hAnsi="Arial" w:cs="Arial"/>
          <w:i/>
          <w:sz w:val="22"/>
          <w:szCs w:val="22"/>
        </w:rPr>
        <w:footnoteReference w:id="14"/>
      </w:r>
      <w:r w:rsidRPr="00F34ADE">
        <w:rPr>
          <w:rFonts w:ascii="Arial" w:hAnsi="Arial" w:cs="Arial"/>
          <w:i/>
          <w:sz w:val="22"/>
          <w:szCs w:val="22"/>
        </w:rPr>
        <w:t xml:space="preserve">; </w:t>
      </w:r>
    </w:p>
    <w:p w14:paraId="4DB2D3D7" w14:textId="77777777" w:rsidR="009D08C8" w:rsidRPr="00F34ADE" w:rsidRDefault="009D08C8" w:rsidP="00F025B9">
      <w:pPr>
        <w:numPr>
          <w:ilvl w:val="1"/>
          <w:numId w:val="28"/>
        </w:numPr>
        <w:spacing w:before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F34ADE">
        <w:rPr>
          <w:rFonts w:ascii="Arial" w:hAnsi="Arial" w:cs="Arial"/>
          <w:sz w:val="22"/>
          <w:szCs w:val="22"/>
        </w:rPr>
        <w:t>ie uczestniczę(</w:t>
      </w:r>
      <w:proofErr w:type="spellStart"/>
      <w:r w:rsidRPr="00F34ADE">
        <w:rPr>
          <w:rFonts w:ascii="Arial" w:hAnsi="Arial" w:cs="Arial"/>
          <w:sz w:val="22"/>
          <w:szCs w:val="22"/>
        </w:rPr>
        <w:t>ymy</w:t>
      </w:r>
      <w:proofErr w:type="spellEnd"/>
      <w:r w:rsidRPr="00F34ADE">
        <w:rPr>
          <w:rFonts w:ascii="Arial" w:hAnsi="Arial" w:cs="Arial"/>
          <w:sz w:val="22"/>
          <w:szCs w:val="22"/>
        </w:rPr>
        <w:t>) jako Wykonawca w jakiejkolwiek innej ofercie złożonej w celu udzielenie niniejszego zamówienia;</w:t>
      </w:r>
    </w:p>
    <w:p w14:paraId="6075BC17" w14:textId="77777777" w:rsidR="009D08C8" w:rsidRPr="004A5864" w:rsidRDefault="009D08C8" w:rsidP="00F025B9">
      <w:pPr>
        <w:numPr>
          <w:ilvl w:val="1"/>
          <w:numId w:val="28"/>
        </w:numPr>
        <w:spacing w:before="8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F34ADE">
        <w:rPr>
          <w:rFonts w:ascii="Arial" w:hAnsi="Arial" w:cs="Arial"/>
          <w:sz w:val="22"/>
          <w:szCs w:val="22"/>
        </w:rPr>
        <w:t>a podstawie art. 8 ust</w:t>
      </w:r>
      <w:r>
        <w:rPr>
          <w:rFonts w:ascii="Arial" w:hAnsi="Arial" w:cs="Arial"/>
          <w:sz w:val="22"/>
          <w:szCs w:val="22"/>
        </w:rPr>
        <w:t>.</w:t>
      </w:r>
      <w:r w:rsidRPr="00F34ADE">
        <w:rPr>
          <w:rFonts w:ascii="Arial" w:hAnsi="Arial" w:cs="Arial"/>
          <w:sz w:val="22"/>
          <w:szCs w:val="22"/>
        </w:rPr>
        <w:t xml:space="preserve"> 3 ustawy Pzp wskazane poniżej informacje stanowią tajemnicę przedsiębiorstwa w rozumieniu przepisów o zwalczaniu nieuczciwej konkurencji </w:t>
      </w:r>
      <w:r>
        <w:rPr>
          <w:rFonts w:ascii="Arial" w:hAnsi="Arial" w:cs="Arial"/>
          <w:sz w:val="22"/>
          <w:szCs w:val="22"/>
        </w:rPr>
        <w:br/>
      </w:r>
      <w:r w:rsidRPr="00F34ADE">
        <w:rPr>
          <w:rFonts w:ascii="Arial" w:hAnsi="Arial" w:cs="Arial"/>
          <w:sz w:val="22"/>
          <w:szCs w:val="22"/>
        </w:rPr>
        <w:t>i w związku z niniejszym nie mogą być one udostępniane, w szczególności innym uczestnikom postępowania: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9D08C8" w:rsidRPr="00F34ADE" w14:paraId="256CDF1E" w14:textId="77777777" w:rsidTr="00A9607E">
        <w:trPr>
          <w:cantSplit/>
          <w:trHeight w:val="360"/>
        </w:trPr>
        <w:tc>
          <w:tcPr>
            <w:tcW w:w="900" w:type="dxa"/>
            <w:vMerge w:val="restart"/>
          </w:tcPr>
          <w:p w14:paraId="1FBDA828" w14:textId="77777777" w:rsidR="009D08C8" w:rsidRPr="00F34ADE" w:rsidRDefault="009D08C8" w:rsidP="00A9607E">
            <w:pPr>
              <w:pStyle w:val="Tekstpodstawowy2"/>
              <w:spacing w:line="276" w:lineRule="auto"/>
            </w:pPr>
            <w:r w:rsidRPr="00F34ADE"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4140" w:type="dxa"/>
            <w:vMerge w:val="restart"/>
          </w:tcPr>
          <w:p w14:paraId="49E8CC4A" w14:textId="77777777" w:rsidR="009D08C8" w:rsidRPr="00F34ADE" w:rsidRDefault="009D08C8" w:rsidP="00A9607E">
            <w:pPr>
              <w:pStyle w:val="Tekstpodstawowy2"/>
              <w:spacing w:line="276" w:lineRule="auto"/>
              <w:jc w:val="center"/>
            </w:pPr>
            <w:r w:rsidRPr="00F34ADE"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02F210D9" w14:textId="77777777" w:rsidR="009D08C8" w:rsidRPr="00F34ADE" w:rsidRDefault="009D08C8" w:rsidP="00A9607E">
            <w:pPr>
              <w:pStyle w:val="Tekstpodstawowy2"/>
              <w:spacing w:line="276" w:lineRule="auto"/>
              <w:jc w:val="center"/>
            </w:pPr>
            <w:r w:rsidRPr="00F34ADE">
              <w:rPr>
                <w:sz w:val="22"/>
                <w:szCs w:val="22"/>
              </w:rPr>
              <w:t xml:space="preserve">Strony w ofercie </w:t>
            </w:r>
          </w:p>
          <w:p w14:paraId="1B7CFFC5" w14:textId="77777777" w:rsidR="009D08C8" w:rsidRPr="00F34ADE" w:rsidRDefault="009D08C8" w:rsidP="00A9607E">
            <w:pPr>
              <w:pStyle w:val="Tekstpodstawowy2"/>
              <w:spacing w:line="276" w:lineRule="auto"/>
              <w:jc w:val="center"/>
            </w:pPr>
            <w:r w:rsidRPr="00F34ADE">
              <w:rPr>
                <w:sz w:val="22"/>
                <w:szCs w:val="22"/>
              </w:rPr>
              <w:t xml:space="preserve">(wyrażone cyfrą) </w:t>
            </w:r>
          </w:p>
        </w:tc>
      </w:tr>
      <w:tr w:rsidR="009D08C8" w:rsidRPr="00F34ADE" w14:paraId="5A78BCA2" w14:textId="77777777" w:rsidTr="00A9607E">
        <w:trPr>
          <w:cantSplit/>
          <w:trHeight w:val="183"/>
        </w:trPr>
        <w:tc>
          <w:tcPr>
            <w:tcW w:w="900" w:type="dxa"/>
            <w:vMerge/>
          </w:tcPr>
          <w:p w14:paraId="5CB8555E" w14:textId="77777777" w:rsidR="009D08C8" w:rsidRPr="00F34ADE" w:rsidRDefault="009D08C8" w:rsidP="00A9607E">
            <w:pPr>
              <w:pStyle w:val="Tekstpodstawowy2"/>
              <w:spacing w:line="276" w:lineRule="auto"/>
            </w:pPr>
          </w:p>
        </w:tc>
        <w:tc>
          <w:tcPr>
            <w:tcW w:w="4140" w:type="dxa"/>
            <w:vMerge/>
          </w:tcPr>
          <w:p w14:paraId="26AFDE54" w14:textId="77777777" w:rsidR="009D08C8" w:rsidRPr="00F34ADE" w:rsidRDefault="009D08C8" w:rsidP="00A9607E">
            <w:pPr>
              <w:pStyle w:val="Tekstpodstawowy2"/>
              <w:spacing w:line="276" w:lineRule="auto"/>
              <w:jc w:val="center"/>
            </w:pPr>
          </w:p>
        </w:tc>
        <w:tc>
          <w:tcPr>
            <w:tcW w:w="1815" w:type="dxa"/>
          </w:tcPr>
          <w:p w14:paraId="43F0F490" w14:textId="77777777" w:rsidR="009D08C8" w:rsidRPr="00F34ADE" w:rsidRDefault="009D08C8" w:rsidP="00A9607E">
            <w:pPr>
              <w:pStyle w:val="Tekstpodstawowy2"/>
              <w:spacing w:line="276" w:lineRule="auto"/>
              <w:jc w:val="center"/>
            </w:pPr>
            <w:r w:rsidRPr="00F34ADE">
              <w:rPr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14:paraId="0DE30D0F" w14:textId="77777777" w:rsidR="009D08C8" w:rsidRPr="00F34ADE" w:rsidRDefault="009D08C8" w:rsidP="00A9607E">
            <w:pPr>
              <w:pStyle w:val="Tekstpodstawowy2"/>
              <w:spacing w:line="276" w:lineRule="auto"/>
              <w:jc w:val="center"/>
            </w:pPr>
            <w:r w:rsidRPr="00F34ADE">
              <w:rPr>
                <w:sz w:val="22"/>
                <w:szCs w:val="22"/>
              </w:rPr>
              <w:t>do</w:t>
            </w:r>
          </w:p>
        </w:tc>
      </w:tr>
      <w:tr w:rsidR="009D08C8" w:rsidRPr="00F34ADE" w14:paraId="5682536C" w14:textId="77777777" w:rsidTr="00A9607E">
        <w:trPr>
          <w:cantSplit/>
        </w:trPr>
        <w:tc>
          <w:tcPr>
            <w:tcW w:w="900" w:type="dxa"/>
          </w:tcPr>
          <w:p w14:paraId="64E977EE" w14:textId="77777777" w:rsidR="009D08C8" w:rsidRPr="00F34ADE" w:rsidRDefault="009D08C8" w:rsidP="00A9607E">
            <w:pPr>
              <w:pStyle w:val="Tekstpodstawowy2"/>
              <w:numPr>
                <w:ilvl w:val="0"/>
                <w:numId w:val="12"/>
              </w:numPr>
              <w:spacing w:line="276" w:lineRule="auto"/>
            </w:pPr>
          </w:p>
        </w:tc>
        <w:tc>
          <w:tcPr>
            <w:tcW w:w="4140" w:type="dxa"/>
          </w:tcPr>
          <w:p w14:paraId="6BAAC092" w14:textId="77777777" w:rsidR="009D08C8" w:rsidRPr="00F34ADE" w:rsidRDefault="009D08C8" w:rsidP="00A9607E">
            <w:pPr>
              <w:pStyle w:val="Tekstpodstawowy2"/>
              <w:spacing w:line="276" w:lineRule="auto"/>
            </w:pPr>
          </w:p>
        </w:tc>
        <w:tc>
          <w:tcPr>
            <w:tcW w:w="1815" w:type="dxa"/>
          </w:tcPr>
          <w:p w14:paraId="10AA9C73" w14:textId="77777777" w:rsidR="009D08C8" w:rsidRPr="00F34ADE" w:rsidRDefault="009D08C8" w:rsidP="00A9607E">
            <w:pPr>
              <w:pStyle w:val="Tekstpodstawowy2"/>
              <w:spacing w:line="276" w:lineRule="auto"/>
            </w:pPr>
          </w:p>
        </w:tc>
        <w:tc>
          <w:tcPr>
            <w:tcW w:w="1425" w:type="dxa"/>
          </w:tcPr>
          <w:p w14:paraId="7C40A18B" w14:textId="77777777" w:rsidR="009D08C8" w:rsidRPr="00F34ADE" w:rsidRDefault="009D08C8" w:rsidP="00A9607E">
            <w:pPr>
              <w:pStyle w:val="Tekstpodstawowy2"/>
              <w:spacing w:line="276" w:lineRule="auto"/>
            </w:pPr>
          </w:p>
        </w:tc>
      </w:tr>
    </w:tbl>
    <w:p w14:paraId="60C72EDF" w14:textId="77777777" w:rsidR="009D08C8" w:rsidRPr="00B16566" w:rsidRDefault="009D08C8" w:rsidP="009D08C8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45E1CA4" w14:textId="77777777" w:rsidR="009D08C8" w:rsidRPr="00F34ADE" w:rsidRDefault="009D08C8" w:rsidP="009D08C8">
      <w:pPr>
        <w:tabs>
          <w:tab w:val="num" w:pos="3240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w załączeniu przedkładam uzasadnienie zastrzeżenia informacji stanowiących tajemnicę przedsiębiorstwa</w:t>
      </w:r>
      <w:r w:rsidRPr="00F34ADE">
        <w:rPr>
          <w:rStyle w:val="Odwoanieprzypisudolnego"/>
          <w:rFonts w:ascii="Arial" w:hAnsi="Arial" w:cs="Arial"/>
          <w:i/>
          <w:sz w:val="22"/>
          <w:szCs w:val="22"/>
        </w:rPr>
        <w:footnoteReference w:id="15"/>
      </w:r>
      <w:r>
        <w:rPr>
          <w:rFonts w:ascii="Arial" w:hAnsi="Arial" w:cs="Arial"/>
          <w:sz w:val="22"/>
          <w:szCs w:val="22"/>
        </w:rPr>
        <w:t>;</w:t>
      </w:r>
    </w:p>
    <w:p w14:paraId="397DB48B" w14:textId="77777777" w:rsidR="00D86DEF" w:rsidRPr="0038245D" w:rsidRDefault="009D08C8" w:rsidP="00D86DEF">
      <w:pPr>
        <w:numPr>
          <w:ilvl w:val="1"/>
          <w:numId w:val="28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[nie zamierzam(y) powierzać P</w:t>
      </w:r>
      <w:r w:rsidRPr="00F34ADE">
        <w:rPr>
          <w:rFonts w:ascii="Arial" w:hAnsi="Arial" w:cs="Arial"/>
          <w:i/>
          <w:sz w:val="22"/>
          <w:szCs w:val="22"/>
        </w:rPr>
        <w:t>odwykonawcom żadnej części niniejszego zamówienia / następujące części nini</w:t>
      </w:r>
      <w:r>
        <w:rPr>
          <w:rFonts w:ascii="Arial" w:hAnsi="Arial" w:cs="Arial"/>
          <w:i/>
          <w:sz w:val="22"/>
          <w:szCs w:val="22"/>
        </w:rPr>
        <w:t>ejszego zamówienia  powierzymy P</w:t>
      </w:r>
      <w:r w:rsidRPr="00F34ADE">
        <w:rPr>
          <w:rFonts w:ascii="Arial" w:hAnsi="Arial" w:cs="Arial"/>
          <w:i/>
          <w:sz w:val="22"/>
          <w:szCs w:val="22"/>
        </w:rPr>
        <w:t>odwykonawcom]</w:t>
      </w:r>
      <w:r w:rsidRPr="00F34ADE">
        <w:rPr>
          <w:rStyle w:val="Odwoanieprzypisudolnego"/>
          <w:rFonts w:ascii="Arial" w:hAnsi="Arial" w:cs="Arial"/>
          <w:i/>
          <w:sz w:val="22"/>
          <w:szCs w:val="22"/>
        </w:rPr>
        <w:footnoteReference w:id="16"/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8474" w:type="dxa"/>
        <w:tblInd w:w="4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4484"/>
        <w:gridCol w:w="3375"/>
      </w:tblGrid>
      <w:tr w:rsidR="009D08C8" w:rsidRPr="004732C8" w14:paraId="4E0A7B88" w14:textId="77777777" w:rsidTr="00A9607E">
        <w:trPr>
          <w:trHeight w:val="5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8400BB" w14:textId="77777777" w:rsidR="009D08C8" w:rsidRPr="004732C8" w:rsidRDefault="009D08C8" w:rsidP="00A9607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hAnsi="Arial" w:cs="Arial"/>
                <w:b/>
              </w:rPr>
            </w:pPr>
          </w:p>
          <w:p w14:paraId="311CBD4F" w14:textId="77777777" w:rsidR="009D08C8" w:rsidRPr="004732C8" w:rsidRDefault="009D08C8" w:rsidP="00A9607E">
            <w:pPr>
              <w:pStyle w:val="Zwykytekst3"/>
              <w:spacing w:line="300" w:lineRule="auto"/>
              <w:ind w:right="-150" w:hanging="180"/>
              <w:rPr>
                <w:rFonts w:ascii="Arial" w:eastAsia="MS Mincho" w:hAnsi="Arial" w:cs="Arial"/>
                <w:b/>
              </w:rPr>
            </w:pPr>
            <w:r w:rsidRPr="004732C8">
              <w:rPr>
                <w:rFonts w:ascii="Arial" w:eastAsia="MS Mincho" w:hAnsi="Arial" w:cs="Arial"/>
                <w:b/>
              </w:rPr>
              <w:t>Lp.</w:t>
            </w:r>
          </w:p>
          <w:p w14:paraId="36973C18" w14:textId="77777777" w:rsidR="009D08C8" w:rsidRPr="004732C8" w:rsidRDefault="009D08C8" w:rsidP="00A9607E">
            <w:pPr>
              <w:pStyle w:val="Zwykytekst3"/>
              <w:spacing w:line="300" w:lineRule="auto"/>
              <w:ind w:right="-150" w:hanging="180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E927A1" w14:textId="77777777" w:rsidR="009D08C8" w:rsidRDefault="009D08C8" w:rsidP="00A9607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</w:rPr>
            </w:pPr>
          </w:p>
          <w:p w14:paraId="25A22D32" w14:textId="77777777" w:rsidR="009D08C8" w:rsidRDefault="009D08C8" w:rsidP="00A9607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</w:rPr>
            </w:pPr>
            <w:r w:rsidRPr="004732C8">
              <w:rPr>
                <w:rFonts w:ascii="Arial" w:eastAsia="MS Mincho" w:hAnsi="Arial" w:cs="Arial"/>
                <w:b/>
              </w:rPr>
              <w:t>CZĘŚĆ ZAMÓWIENIA</w:t>
            </w:r>
          </w:p>
          <w:p w14:paraId="59ACAB9B" w14:textId="77777777" w:rsidR="009D08C8" w:rsidRPr="00715BFA" w:rsidRDefault="009D08C8" w:rsidP="00A9607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404E59" w14:textId="77777777" w:rsidR="009D08C8" w:rsidRPr="004732C8" w:rsidRDefault="009D08C8" w:rsidP="00A9607E">
            <w:pPr>
              <w:pStyle w:val="Zwykytekst3"/>
              <w:spacing w:line="300" w:lineRule="auto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FIRAMA PODWYKONAWCY</w:t>
            </w:r>
          </w:p>
        </w:tc>
      </w:tr>
      <w:tr w:rsidR="009D08C8" w:rsidRPr="004732C8" w14:paraId="61302D39" w14:textId="77777777" w:rsidTr="00A9607E">
        <w:trPr>
          <w:trHeight w:val="11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331EA06" w14:textId="77777777" w:rsidR="009D08C8" w:rsidRPr="0077730D" w:rsidRDefault="009D08C8" w:rsidP="00A9607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  <w:highlight w:val="lightGray"/>
              </w:rPr>
            </w:pPr>
            <w:r w:rsidRPr="0077730D">
              <w:rPr>
                <w:rFonts w:ascii="Arial" w:eastAsia="MS Mincho" w:hAnsi="Arial" w:cs="Arial"/>
                <w:highlight w:val="lightGray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2CEBA4F3" w14:textId="77777777" w:rsidR="009D08C8" w:rsidRPr="0077730D" w:rsidRDefault="009D08C8" w:rsidP="00A9607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highlight w:val="lightGray"/>
              </w:rPr>
            </w:pPr>
            <w:r w:rsidRPr="0077730D">
              <w:rPr>
                <w:rFonts w:ascii="Arial" w:eastAsia="MS Mincho" w:hAnsi="Arial" w:cs="Arial"/>
                <w:highlight w:val="lightGray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23BDAB" w14:textId="77777777" w:rsidR="009D08C8" w:rsidRPr="0077730D" w:rsidRDefault="009D08C8" w:rsidP="00A9607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highlight w:val="lightGray"/>
              </w:rPr>
            </w:pPr>
            <w:r>
              <w:rPr>
                <w:rFonts w:ascii="Arial" w:eastAsia="MS Mincho" w:hAnsi="Arial" w:cs="Arial"/>
                <w:highlight w:val="lightGray"/>
              </w:rPr>
              <w:t>3</w:t>
            </w:r>
          </w:p>
        </w:tc>
      </w:tr>
      <w:tr w:rsidR="009D08C8" w:rsidRPr="004732C8" w14:paraId="4C851516" w14:textId="77777777" w:rsidTr="00A9607E">
        <w:trPr>
          <w:trHeight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3D753" w14:textId="77777777" w:rsidR="009D08C8" w:rsidRPr="004732C8" w:rsidRDefault="009D08C8" w:rsidP="00A9607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4732C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8490C" w14:textId="77777777" w:rsidR="009D08C8" w:rsidRPr="004732C8" w:rsidRDefault="009D08C8" w:rsidP="00A9607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062E" w14:textId="77777777" w:rsidR="009D08C8" w:rsidRPr="004732C8" w:rsidRDefault="009D08C8" w:rsidP="00A9607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9D08C8" w:rsidRPr="004732C8" w14:paraId="260D4B71" w14:textId="77777777" w:rsidTr="00A9607E">
        <w:trPr>
          <w:trHeight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6C8EE" w14:textId="77777777" w:rsidR="009D08C8" w:rsidRPr="004732C8" w:rsidRDefault="009D08C8" w:rsidP="00A9607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D7276E" w14:textId="77777777" w:rsidR="009D08C8" w:rsidRPr="004732C8" w:rsidRDefault="009D08C8" w:rsidP="00A9607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800D" w14:textId="77777777" w:rsidR="009D08C8" w:rsidRPr="004732C8" w:rsidRDefault="009D08C8" w:rsidP="00A9607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9D08C8" w:rsidRPr="004732C8" w14:paraId="21778760" w14:textId="77777777" w:rsidTr="00A9607E">
        <w:trPr>
          <w:trHeight w:val="236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713E3EC" w14:textId="77777777" w:rsidR="009D08C8" w:rsidRPr="004732C8" w:rsidRDefault="009D08C8" w:rsidP="00A9607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4732C8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1BC595" w14:textId="77777777" w:rsidR="009D08C8" w:rsidRPr="004732C8" w:rsidRDefault="009D08C8" w:rsidP="00A9607E">
            <w:pPr>
              <w:pStyle w:val="Zwykytekst3"/>
              <w:snapToGrid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9121BB" w14:textId="77777777" w:rsidR="009D08C8" w:rsidRPr="00CF6F6E" w:rsidRDefault="009D08C8" w:rsidP="009D08C8">
      <w:pPr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37C7B639" w14:textId="77777777" w:rsidR="009D08C8" w:rsidRPr="00F34ADE" w:rsidRDefault="009D08C8" w:rsidP="00F025B9">
      <w:pPr>
        <w:numPr>
          <w:ilvl w:val="1"/>
          <w:numId w:val="28"/>
        </w:numPr>
        <w:spacing w:before="120" w:line="276" w:lineRule="auto"/>
        <w:ind w:left="709"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34ADE">
        <w:rPr>
          <w:rFonts w:ascii="Arial" w:hAnsi="Arial" w:cs="Arial"/>
          <w:sz w:val="22"/>
          <w:szCs w:val="22"/>
        </w:rPr>
        <w:t xml:space="preserve">adium należy zwrócić na rachunek Wykonawcy (dotyczy przypadku, gdy wadium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F34ADE">
        <w:rPr>
          <w:rFonts w:ascii="Arial" w:hAnsi="Arial" w:cs="Arial"/>
          <w:sz w:val="22"/>
          <w:szCs w:val="22"/>
        </w:rPr>
        <w:t>zostało wniesione w formie pieniądza):</w:t>
      </w:r>
    </w:p>
    <w:p w14:paraId="03A67C25" w14:textId="77777777" w:rsidR="009D08C8" w:rsidRPr="00F34ADE" w:rsidRDefault="009D08C8" w:rsidP="009D08C8">
      <w:pPr>
        <w:pStyle w:val="Tekstpodstawowy"/>
        <w:spacing w:line="276" w:lineRule="auto"/>
        <w:ind w:left="709" w:hanging="1"/>
      </w:pPr>
      <w:r w:rsidRPr="000B0F65">
        <w:rPr>
          <w:rFonts w:cs="Arial"/>
          <w:b w:val="0"/>
          <w:bCs w:val="0"/>
          <w:i w:val="0"/>
          <w:iCs w:val="0"/>
          <w:sz w:val="22"/>
          <w:szCs w:val="22"/>
        </w:rPr>
        <w:t>Bank: ……………………</w:t>
      </w:r>
      <w:r w:rsidRPr="00B762DF">
        <w:rPr>
          <w:rFonts w:cs="Arial"/>
          <w:bCs w:val="0"/>
          <w:i w:val="0"/>
          <w:iCs w:val="0"/>
          <w:sz w:val="22"/>
          <w:szCs w:val="22"/>
        </w:rPr>
        <w:t xml:space="preserve"> </w:t>
      </w:r>
      <w:r w:rsidRPr="00762AB3">
        <w:rPr>
          <w:b w:val="0"/>
          <w:sz w:val="22"/>
          <w:szCs w:val="22"/>
        </w:rPr>
        <w:t>Nr rachunku: ………………………………………….………</w:t>
      </w:r>
      <w:r>
        <w:rPr>
          <w:b w:val="0"/>
          <w:sz w:val="22"/>
          <w:szCs w:val="22"/>
        </w:rPr>
        <w:t>…</w:t>
      </w:r>
    </w:p>
    <w:p w14:paraId="24F54D18" w14:textId="77777777" w:rsidR="009D08C8" w:rsidRPr="00F34ADE" w:rsidRDefault="009D08C8" w:rsidP="00F025B9">
      <w:pPr>
        <w:numPr>
          <w:ilvl w:val="1"/>
          <w:numId w:val="28"/>
        </w:numPr>
        <w:spacing w:before="120" w:line="276" w:lineRule="auto"/>
        <w:ind w:left="709"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</w:t>
      </w:r>
      <w:r w:rsidRPr="00F34ADE">
        <w:rPr>
          <w:rFonts w:ascii="Arial" w:hAnsi="Arial" w:cs="Arial"/>
          <w:sz w:val="22"/>
          <w:szCs w:val="22"/>
        </w:rPr>
        <w:t>ferty są:</w:t>
      </w:r>
    </w:p>
    <w:p w14:paraId="719B474A" w14:textId="77777777" w:rsidR="009D08C8" w:rsidRPr="00F34ADE" w:rsidRDefault="009D08C8" w:rsidP="009D08C8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(1)……………………………………………………………………………………………….</w:t>
      </w:r>
    </w:p>
    <w:p w14:paraId="6D0ADD36" w14:textId="77777777" w:rsidR="009D08C8" w:rsidRPr="00F34ADE" w:rsidRDefault="009D08C8" w:rsidP="009D08C8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(2)……………………………………………………………………………………………….</w:t>
      </w:r>
    </w:p>
    <w:p w14:paraId="54D56038" w14:textId="77777777" w:rsidR="009D08C8" w:rsidRPr="00F34ADE" w:rsidRDefault="009D08C8" w:rsidP="009D08C8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(3)……………………………………………………………………………………………….</w:t>
      </w:r>
    </w:p>
    <w:p w14:paraId="18D92B13" w14:textId="77777777" w:rsidR="006237BC" w:rsidRPr="00F34ADE" w:rsidRDefault="006237BC" w:rsidP="006237BC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F34ADE">
        <w:rPr>
          <w:rFonts w:ascii="Arial" w:hAnsi="Arial" w:cs="Arial"/>
          <w:sz w:val="22"/>
          <w:szCs w:val="22"/>
        </w:rPr>
        <w:t>)……………………………………………………………………………………………….</w:t>
      </w:r>
    </w:p>
    <w:p w14:paraId="5E562C80" w14:textId="77777777" w:rsidR="006237BC" w:rsidRPr="00F34ADE" w:rsidRDefault="006237BC" w:rsidP="006237BC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5</w:t>
      </w:r>
      <w:r w:rsidRPr="00F34ADE">
        <w:rPr>
          <w:rFonts w:ascii="Arial" w:hAnsi="Arial" w:cs="Arial"/>
          <w:sz w:val="22"/>
          <w:szCs w:val="22"/>
        </w:rPr>
        <w:t>)……………………………………………………………………………………………….</w:t>
      </w:r>
    </w:p>
    <w:p w14:paraId="2AF617F9" w14:textId="77777777" w:rsidR="006237BC" w:rsidRPr="00F34ADE" w:rsidRDefault="006237BC" w:rsidP="006237BC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6</w:t>
      </w:r>
      <w:r w:rsidRPr="00F34ADE">
        <w:rPr>
          <w:rFonts w:ascii="Arial" w:hAnsi="Arial" w:cs="Arial"/>
          <w:sz w:val="22"/>
          <w:szCs w:val="22"/>
        </w:rPr>
        <w:t>)……………………………………………………………………………………………….</w:t>
      </w:r>
    </w:p>
    <w:p w14:paraId="3E026D65" w14:textId="77777777" w:rsidR="006237BC" w:rsidRPr="00F34ADE" w:rsidRDefault="006237BC" w:rsidP="006237BC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7</w:t>
      </w:r>
      <w:r w:rsidRPr="00F34ADE">
        <w:rPr>
          <w:rFonts w:ascii="Arial" w:hAnsi="Arial" w:cs="Arial"/>
          <w:sz w:val="22"/>
          <w:szCs w:val="22"/>
        </w:rPr>
        <w:t>)……………………………………………………………………………………………….</w:t>
      </w:r>
    </w:p>
    <w:p w14:paraId="7E2B8F88" w14:textId="77777777" w:rsidR="006237BC" w:rsidRPr="00F34ADE" w:rsidRDefault="006237BC" w:rsidP="006237BC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8</w:t>
      </w:r>
      <w:r w:rsidRPr="00F34ADE">
        <w:rPr>
          <w:rFonts w:ascii="Arial" w:hAnsi="Arial" w:cs="Arial"/>
          <w:sz w:val="22"/>
          <w:szCs w:val="22"/>
        </w:rPr>
        <w:t>)……………………………………………………………………………………………….</w:t>
      </w:r>
    </w:p>
    <w:p w14:paraId="682E5E6C" w14:textId="77777777" w:rsidR="006237BC" w:rsidRPr="00F34ADE" w:rsidRDefault="006237BC" w:rsidP="006237BC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9</w:t>
      </w:r>
      <w:r w:rsidRPr="00F34ADE">
        <w:rPr>
          <w:rFonts w:ascii="Arial" w:hAnsi="Arial" w:cs="Arial"/>
          <w:sz w:val="22"/>
          <w:szCs w:val="22"/>
        </w:rPr>
        <w:t>)……………………………………………………………………………………………….</w:t>
      </w:r>
    </w:p>
    <w:p w14:paraId="55E9458D" w14:textId="77777777" w:rsidR="00BA505D" w:rsidRPr="0038245D" w:rsidRDefault="006237BC" w:rsidP="0038245D">
      <w:pPr>
        <w:spacing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F34ADE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0</w:t>
      </w:r>
      <w:r w:rsidRPr="00F34ADE">
        <w:rPr>
          <w:rFonts w:ascii="Arial" w:hAnsi="Arial" w:cs="Arial"/>
          <w:sz w:val="22"/>
          <w:szCs w:val="22"/>
        </w:rPr>
        <w:t>)…………………………………………………………………………………………….</w:t>
      </w:r>
    </w:p>
    <w:p w14:paraId="711E16C6" w14:textId="77777777" w:rsidR="009D08C8" w:rsidRPr="000772ED" w:rsidRDefault="009D08C8" w:rsidP="000772ED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CF6F6E">
        <w:rPr>
          <w:rFonts w:ascii="Arial" w:hAnsi="Arial" w:cs="Arial"/>
          <w:b/>
          <w:sz w:val="16"/>
          <w:szCs w:val="16"/>
        </w:rPr>
        <w:t>Podpis(y):</w:t>
      </w:r>
      <w:r w:rsidRPr="00CF6F6E">
        <w:rPr>
          <w:rFonts w:ascii="Arial" w:hAnsi="Arial" w:cs="Arial"/>
          <w:b/>
          <w:sz w:val="16"/>
          <w:szCs w:val="16"/>
        </w:rPr>
        <w:tab/>
      </w:r>
      <w:r w:rsidRPr="00CF6F6E">
        <w:rPr>
          <w:rFonts w:ascii="Arial" w:hAnsi="Arial" w:cs="Arial"/>
          <w:b/>
          <w:sz w:val="16"/>
          <w:szCs w:val="16"/>
        </w:rPr>
        <w:tab/>
      </w:r>
      <w:r w:rsidRPr="00CF6F6E">
        <w:rPr>
          <w:rFonts w:ascii="Arial" w:hAnsi="Arial" w:cs="Arial"/>
          <w:b/>
          <w:sz w:val="16"/>
          <w:szCs w:val="16"/>
        </w:rPr>
        <w:tab/>
      </w:r>
      <w:r w:rsidRPr="00CF6F6E">
        <w:rPr>
          <w:rFonts w:ascii="Arial" w:hAnsi="Arial" w:cs="Arial"/>
          <w:b/>
          <w:sz w:val="16"/>
          <w:szCs w:val="16"/>
        </w:rPr>
        <w:tab/>
      </w:r>
      <w:r w:rsidRPr="00CF6F6E">
        <w:rPr>
          <w:rFonts w:ascii="Arial" w:hAnsi="Arial" w:cs="Arial"/>
          <w:b/>
          <w:sz w:val="16"/>
          <w:szCs w:val="16"/>
        </w:rPr>
        <w:tab/>
      </w:r>
      <w:r w:rsidRPr="00CF6F6E">
        <w:rPr>
          <w:rFonts w:ascii="Arial" w:hAnsi="Arial" w:cs="Arial"/>
          <w:b/>
          <w:sz w:val="16"/>
          <w:szCs w:val="16"/>
        </w:rPr>
        <w:tab/>
      </w:r>
      <w:r w:rsidRPr="00CF6F6E">
        <w:rPr>
          <w:rFonts w:ascii="Arial" w:hAnsi="Arial" w:cs="Arial"/>
          <w:b/>
          <w:sz w:val="16"/>
          <w:szCs w:val="1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"/>
        <w:gridCol w:w="1319"/>
        <w:gridCol w:w="2146"/>
        <w:gridCol w:w="2414"/>
        <w:gridCol w:w="1343"/>
        <w:gridCol w:w="1506"/>
      </w:tblGrid>
      <w:tr w:rsidR="009D08C8" w:rsidRPr="00F34ADE" w14:paraId="5C8A94C0" w14:textId="77777777" w:rsidTr="00A9607E">
        <w:tc>
          <w:tcPr>
            <w:tcW w:w="184" w:type="pct"/>
            <w:vAlign w:val="center"/>
          </w:tcPr>
          <w:p w14:paraId="2A5CA0FE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98FBE0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728" w:type="pct"/>
            <w:vAlign w:val="center"/>
          </w:tcPr>
          <w:p w14:paraId="0E03A4C8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D54F6B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184" w:type="pct"/>
            <w:vAlign w:val="center"/>
          </w:tcPr>
          <w:p w14:paraId="5E548FA4" w14:textId="77777777" w:rsidR="009D08C8" w:rsidRPr="00F34ADE" w:rsidRDefault="009D08C8" w:rsidP="00A960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176343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Nazwisko i imię osoby (osób) upoważnionej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</w:t>
            </w:r>
            <w:r w:rsidRPr="00F34ADE">
              <w:rPr>
                <w:rFonts w:ascii="Arial" w:hAnsi="Arial" w:cs="Arial"/>
                <w:b/>
                <w:sz w:val="18"/>
                <w:szCs w:val="18"/>
              </w:rPr>
              <w:t>ferty w imieniu Wykonawcy(ów)</w:t>
            </w:r>
          </w:p>
          <w:p w14:paraId="3547F5A1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14:paraId="24A6F7BC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7A9D65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Podpis(y) osoby(osób) upoważnionej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</w:t>
            </w:r>
            <w:r w:rsidRPr="00F34ADE">
              <w:rPr>
                <w:rFonts w:ascii="Arial" w:hAnsi="Arial" w:cs="Arial"/>
                <w:b/>
                <w:sz w:val="18"/>
                <w:szCs w:val="18"/>
              </w:rPr>
              <w:t>ferty w imieniu Wykonawcy(ów)</w:t>
            </w:r>
          </w:p>
        </w:tc>
        <w:tc>
          <w:tcPr>
            <w:tcW w:w="741" w:type="pct"/>
            <w:vAlign w:val="center"/>
          </w:tcPr>
          <w:p w14:paraId="5EF50B13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B6BA81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831" w:type="pct"/>
            <w:vAlign w:val="center"/>
          </w:tcPr>
          <w:p w14:paraId="721DE890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6FC657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5B18ABFB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9D08C8" w:rsidRPr="00F34ADE" w14:paraId="213E650D" w14:textId="77777777" w:rsidTr="00A9607E">
        <w:tc>
          <w:tcPr>
            <w:tcW w:w="184" w:type="pct"/>
            <w:vAlign w:val="center"/>
          </w:tcPr>
          <w:p w14:paraId="4B796384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0AEB89A9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0CCF8C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28" w:type="pct"/>
            <w:vAlign w:val="center"/>
          </w:tcPr>
          <w:p w14:paraId="4B82D559" w14:textId="77777777" w:rsidR="009D08C8" w:rsidRPr="00F34ADE" w:rsidRDefault="009D08C8" w:rsidP="00A960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4" w:type="pct"/>
            <w:vAlign w:val="center"/>
          </w:tcPr>
          <w:p w14:paraId="753F869A" w14:textId="77777777" w:rsidR="009D08C8" w:rsidRPr="00F34ADE" w:rsidRDefault="009D08C8" w:rsidP="00A960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14:paraId="211BC8E5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" w:type="pct"/>
            <w:vAlign w:val="center"/>
          </w:tcPr>
          <w:p w14:paraId="41F6B1EA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Align w:val="center"/>
          </w:tcPr>
          <w:p w14:paraId="301424BE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D2527C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B32123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0AF721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B7AEC4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B85FC2" w14:textId="77777777" w:rsidR="009D08C8" w:rsidRPr="00F34ADE" w:rsidRDefault="009D08C8" w:rsidP="00A960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1B779D0" w14:textId="77777777" w:rsidR="00C83E0F" w:rsidRPr="00CF6F6E" w:rsidRDefault="00CC024C" w:rsidP="00EC2D35">
      <w:pPr>
        <w:pStyle w:val="Annexetitre"/>
        <w:spacing w:before="0" w:after="0"/>
        <w:jc w:val="left"/>
        <w:rPr>
          <w:rFonts w:ascii="Arial" w:hAnsi="Arial" w:cs="Arial"/>
          <w:bCs/>
          <w:sz w:val="20"/>
          <w:szCs w:val="20"/>
          <w:u w:val="none"/>
        </w:rPr>
      </w:pPr>
      <w:r w:rsidRPr="00CF6F6E">
        <w:rPr>
          <w:rFonts w:ascii="Arial" w:hAnsi="Arial" w:cs="Arial"/>
          <w:b w:val="0"/>
          <w:color w:val="000000"/>
          <w:sz w:val="20"/>
          <w:szCs w:val="20"/>
          <w:u w:val="none"/>
        </w:rPr>
        <w:lastRenderedPageBreak/>
        <w:t>Nr referency</w:t>
      </w:r>
      <w:r w:rsidR="00B7341F" w:rsidRPr="00CF6F6E">
        <w:rPr>
          <w:rFonts w:ascii="Arial" w:hAnsi="Arial" w:cs="Arial"/>
          <w:b w:val="0"/>
          <w:color w:val="000000"/>
          <w:sz w:val="20"/>
          <w:szCs w:val="20"/>
          <w:u w:val="none"/>
        </w:rPr>
        <w:t xml:space="preserve">jny nadany sprawie:   </w:t>
      </w:r>
      <w:r w:rsidR="00C7646D" w:rsidRPr="00C7646D">
        <w:rPr>
          <w:rFonts w:ascii="Arial" w:hAnsi="Arial" w:cs="Arial"/>
          <w:b w:val="0"/>
          <w:sz w:val="20"/>
          <w:szCs w:val="20"/>
          <w:u w:val="none"/>
        </w:rPr>
        <w:t>NDZ.231.</w:t>
      </w:r>
      <w:r w:rsidR="00B14949">
        <w:rPr>
          <w:rFonts w:ascii="Arial" w:hAnsi="Arial" w:cs="Arial"/>
          <w:b w:val="0"/>
          <w:sz w:val="20"/>
          <w:szCs w:val="20"/>
          <w:u w:val="none"/>
        </w:rPr>
        <w:t>8</w:t>
      </w:r>
      <w:r w:rsidR="00C7646D" w:rsidRPr="00C7646D">
        <w:rPr>
          <w:rFonts w:ascii="Arial" w:hAnsi="Arial" w:cs="Arial"/>
          <w:b w:val="0"/>
          <w:sz w:val="20"/>
          <w:szCs w:val="20"/>
          <w:u w:val="none"/>
        </w:rPr>
        <w:t>.201</w:t>
      </w:r>
      <w:r w:rsidR="00BA505D">
        <w:rPr>
          <w:rFonts w:ascii="Arial" w:hAnsi="Arial" w:cs="Arial"/>
          <w:b w:val="0"/>
          <w:sz w:val="20"/>
          <w:szCs w:val="20"/>
          <w:u w:val="none"/>
        </w:rPr>
        <w:t>8</w:t>
      </w:r>
      <w:r w:rsidR="00C7646D" w:rsidRPr="00C7646D">
        <w:rPr>
          <w:rFonts w:ascii="Arial" w:hAnsi="Arial" w:cs="Arial"/>
          <w:b w:val="0"/>
          <w:sz w:val="20"/>
          <w:szCs w:val="20"/>
          <w:u w:val="none"/>
        </w:rPr>
        <w:t>.DM</w:t>
      </w:r>
      <w:r w:rsidRPr="00CF6F6E">
        <w:rPr>
          <w:rFonts w:ascii="Arial" w:hAnsi="Arial" w:cs="Arial"/>
          <w:b w:val="0"/>
          <w:bCs/>
          <w:sz w:val="20"/>
          <w:szCs w:val="20"/>
          <w:u w:val="none"/>
        </w:rPr>
        <w:t xml:space="preserve">                       </w:t>
      </w:r>
      <w:r w:rsidR="000B271E" w:rsidRPr="00CF6F6E">
        <w:rPr>
          <w:rFonts w:ascii="Arial" w:hAnsi="Arial" w:cs="Arial"/>
          <w:b w:val="0"/>
          <w:bCs/>
          <w:sz w:val="20"/>
          <w:szCs w:val="20"/>
          <w:u w:val="none"/>
        </w:rPr>
        <w:t xml:space="preserve">      </w:t>
      </w:r>
      <w:r w:rsidRPr="00CF6F6E">
        <w:rPr>
          <w:rFonts w:ascii="Arial" w:hAnsi="Arial" w:cs="Arial"/>
          <w:b w:val="0"/>
          <w:bCs/>
          <w:sz w:val="20"/>
          <w:szCs w:val="20"/>
          <w:u w:val="none"/>
        </w:rPr>
        <w:t xml:space="preserve">   </w:t>
      </w:r>
      <w:r w:rsidR="000B271E" w:rsidRPr="00CF6F6E">
        <w:rPr>
          <w:rFonts w:ascii="Arial" w:hAnsi="Arial" w:cs="Arial"/>
          <w:b w:val="0"/>
          <w:bCs/>
          <w:sz w:val="20"/>
          <w:szCs w:val="20"/>
          <w:u w:val="none"/>
        </w:rPr>
        <w:t xml:space="preserve"> </w:t>
      </w:r>
      <w:r w:rsidRPr="00CF6F6E">
        <w:rPr>
          <w:rFonts w:ascii="Arial" w:hAnsi="Arial" w:cs="Arial"/>
          <w:b w:val="0"/>
          <w:bCs/>
          <w:sz w:val="20"/>
          <w:szCs w:val="20"/>
          <w:u w:val="none"/>
        </w:rPr>
        <w:t xml:space="preserve">  </w:t>
      </w:r>
      <w:r w:rsidRPr="00CF6F6E">
        <w:rPr>
          <w:rFonts w:ascii="Arial" w:hAnsi="Arial" w:cs="Arial"/>
          <w:bCs/>
          <w:sz w:val="20"/>
          <w:szCs w:val="20"/>
          <w:u w:val="none"/>
        </w:rPr>
        <w:t>Z</w:t>
      </w:r>
      <w:r w:rsidR="001D40D2" w:rsidRPr="00CF6F6E">
        <w:rPr>
          <w:rFonts w:ascii="Arial" w:hAnsi="Arial" w:cs="Arial"/>
          <w:bCs/>
          <w:sz w:val="20"/>
          <w:szCs w:val="20"/>
          <w:u w:val="none"/>
        </w:rPr>
        <w:t>ałącznik nr 2</w:t>
      </w:r>
      <w:r w:rsidRPr="00CF6F6E">
        <w:rPr>
          <w:rFonts w:ascii="Arial" w:hAnsi="Arial" w:cs="Arial"/>
          <w:bCs/>
          <w:sz w:val="20"/>
          <w:szCs w:val="20"/>
          <w:u w:val="none"/>
        </w:rPr>
        <w:t xml:space="preserve"> do IDW</w:t>
      </w:r>
    </w:p>
    <w:p w14:paraId="26C91574" w14:textId="77777777" w:rsidR="00EC2D35" w:rsidRPr="00EC2D35" w:rsidRDefault="00EC2D35" w:rsidP="00EC2D35">
      <w:pPr>
        <w:ind w:left="5664" w:firstLine="708"/>
        <w:rPr>
          <w:lang w:eastAsia="en-GB"/>
        </w:rPr>
      </w:pPr>
      <w:r>
        <w:rPr>
          <w:rFonts w:ascii="Calibri Light" w:hAnsi="Calibri Light"/>
          <w:i/>
          <w:sz w:val="22"/>
        </w:rPr>
        <w:t xml:space="preserve">     </w:t>
      </w:r>
      <w:r w:rsidRPr="004752DD">
        <w:rPr>
          <w:rFonts w:ascii="Calibri Light" w:hAnsi="Calibri Light"/>
          <w:i/>
          <w:sz w:val="22"/>
        </w:rPr>
        <w:t>/składany wraz z ofertą/</w:t>
      </w:r>
    </w:p>
    <w:p w14:paraId="0B48C468" w14:textId="77777777" w:rsidR="00CC024C" w:rsidRPr="00EC3B3D" w:rsidRDefault="00CC024C" w:rsidP="00CC024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1A38547" w14:textId="77777777" w:rsidR="00CC024C" w:rsidRPr="00682DD7" w:rsidRDefault="00CC024C" w:rsidP="00EC2D35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93CB0CF" w14:textId="77777777" w:rsidR="00FD5469" w:rsidRPr="00682DD7" w:rsidRDefault="00FD5469" w:rsidP="00FD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7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18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857E1FF" w14:textId="5C87BAB0" w:rsidR="003E2718" w:rsidRPr="003E2718" w:rsidRDefault="003E2718" w:rsidP="003E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E2718">
        <w:rPr>
          <w:rFonts w:ascii="Arial" w:hAnsi="Arial" w:cs="Arial"/>
          <w:b/>
          <w:sz w:val="20"/>
          <w:szCs w:val="20"/>
        </w:rPr>
        <w:t xml:space="preserve">Dz.U. UE S numer </w:t>
      </w:r>
      <w:r w:rsidR="0061219E">
        <w:rPr>
          <w:rFonts w:ascii="Arial" w:hAnsi="Arial" w:cs="Arial"/>
          <w:b/>
          <w:sz w:val="20"/>
          <w:szCs w:val="20"/>
        </w:rPr>
        <w:t>60</w:t>
      </w:r>
      <w:r w:rsidRPr="003E2718">
        <w:rPr>
          <w:rFonts w:ascii="Arial" w:hAnsi="Arial" w:cs="Arial"/>
          <w:b/>
          <w:sz w:val="20"/>
          <w:szCs w:val="20"/>
        </w:rPr>
        <w:t xml:space="preserve">, data </w:t>
      </w:r>
      <w:r w:rsidR="0061219E">
        <w:rPr>
          <w:rFonts w:ascii="Arial" w:hAnsi="Arial" w:cs="Arial"/>
          <w:b/>
          <w:sz w:val="20"/>
          <w:szCs w:val="20"/>
        </w:rPr>
        <w:t>27/03/2018</w:t>
      </w:r>
      <w:r w:rsidRPr="003E2718">
        <w:rPr>
          <w:rFonts w:ascii="Arial" w:hAnsi="Arial" w:cs="Arial"/>
          <w:b/>
          <w:sz w:val="20"/>
          <w:szCs w:val="20"/>
        </w:rPr>
        <w:t xml:space="preserve">, strona </w:t>
      </w:r>
      <w:r w:rsidR="0061219E" w:rsidRPr="0061219E">
        <w:rPr>
          <w:rFonts w:ascii="Arial" w:hAnsi="Arial" w:cs="Arial"/>
          <w:b/>
          <w:sz w:val="20"/>
          <w:szCs w:val="20"/>
        </w:rPr>
        <w:t>132705</w:t>
      </w:r>
      <w:r w:rsidRPr="003E2718">
        <w:rPr>
          <w:rFonts w:ascii="Arial" w:hAnsi="Arial" w:cs="Arial"/>
          <w:b/>
          <w:sz w:val="20"/>
          <w:szCs w:val="20"/>
        </w:rPr>
        <w:t xml:space="preserve">, </w:t>
      </w:r>
    </w:p>
    <w:p w14:paraId="4E85CF20" w14:textId="7A22362F" w:rsidR="00FD5469" w:rsidRPr="00682DD7" w:rsidRDefault="003E2718" w:rsidP="003E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E2718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61219E" w:rsidRPr="0061219E">
        <w:rPr>
          <w:rFonts w:ascii="Arial" w:hAnsi="Arial" w:cs="Arial"/>
          <w:b/>
          <w:sz w:val="20"/>
          <w:szCs w:val="20"/>
        </w:rPr>
        <w:t xml:space="preserve">2018/S 060-132705 </w:t>
      </w:r>
      <w:r w:rsidR="00A53B7A" w:rsidRPr="00A53B7A">
        <w:rPr>
          <w:rFonts w:ascii="Arial" w:hAnsi="Arial" w:cs="Arial"/>
          <w:b/>
          <w:sz w:val="20"/>
          <w:szCs w:val="20"/>
        </w:rPr>
        <w:t xml:space="preserve"> </w:t>
      </w:r>
    </w:p>
    <w:p w14:paraId="7E67D025" w14:textId="77777777" w:rsidR="00FD5469" w:rsidRPr="00682DD7" w:rsidRDefault="00FD5469" w:rsidP="00FD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FA90D41" w14:textId="77777777" w:rsidR="00FD5469" w:rsidRPr="00682DD7" w:rsidRDefault="00FD5469" w:rsidP="00FD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36E7385" w14:textId="77777777" w:rsidR="00CC024C" w:rsidRPr="00EC3B3D" w:rsidRDefault="00CC024C" w:rsidP="00CC02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F52875C" w14:textId="77777777" w:rsidR="00CC024C" w:rsidRPr="00682DD7" w:rsidRDefault="00CC024C" w:rsidP="00CC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49"/>
      </w:tblGrid>
      <w:tr w:rsidR="00CC024C" w:rsidRPr="00682DD7" w14:paraId="599E7209" w14:textId="77777777" w:rsidTr="00443690">
        <w:trPr>
          <w:trHeight w:val="349"/>
        </w:trPr>
        <w:tc>
          <w:tcPr>
            <w:tcW w:w="4644" w:type="dxa"/>
            <w:shd w:val="clear" w:color="auto" w:fill="auto"/>
          </w:tcPr>
          <w:p w14:paraId="1C1FD0A8" w14:textId="77777777" w:rsidR="00CC024C" w:rsidRPr="00682DD7" w:rsidRDefault="00CC024C" w:rsidP="0044369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9"/>
            </w:r>
          </w:p>
        </w:tc>
        <w:tc>
          <w:tcPr>
            <w:tcW w:w="4645" w:type="dxa"/>
            <w:shd w:val="clear" w:color="auto" w:fill="auto"/>
          </w:tcPr>
          <w:p w14:paraId="0B9476CE" w14:textId="77777777" w:rsidR="00CC024C" w:rsidRPr="00682DD7" w:rsidRDefault="00CC024C" w:rsidP="0044369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C024C" w:rsidRPr="00682DD7" w14:paraId="2BD34DED" w14:textId="77777777" w:rsidTr="00443690">
        <w:trPr>
          <w:trHeight w:val="349"/>
        </w:trPr>
        <w:tc>
          <w:tcPr>
            <w:tcW w:w="4644" w:type="dxa"/>
            <w:shd w:val="clear" w:color="auto" w:fill="auto"/>
          </w:tcPr>
          <w:p w14:paraId="2E899BC3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0294F2B" w14:textId="77777777" w:rsidR="00EE5350" w:rsidRPr="00EE5350" w:rsidRDefault="00EE5350" w:rsidP="00EE5350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5350">
              <w:rPr>
                <w:rFonts w:ascii="Arial" w:hAnsi="Arial" w:cs="Arial"/>
                <w:sz w:val="20"/>
                <w:szCs w:val="20"/>
                <w:u w:val="single"/>
              </w:rPr>
              <w:t xml:space="preserve">Zamawiający: </w:t>
            </w:r>
          </w:p>
          <w:p w14:paraId="7BCF21D3" w14:textId="77777777" w:rsidR="00EE5350" w:rsidRPr="00EE5350" w:rsidRDefault="00EE5350" w:rsidP="00EE53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5350">
              <w:rPr>
                <w:rFonts w:ascii="Arial" w:hAnsi="Arial" w:cs="Arial"/>
                <w:sz w:val="20"/>
                <w:szCs w:val="20"/>
              </w:rPr>
              <w:t>Miasto Białystok</w:t>
            </w:r>
          </w:p>
          <w:p w14:paraId="54518992" w14:textId="77777777" w:rsidR="00EE5350" w:rsidRPr="00EE5350" w:rsidRDefault="00EE5350" w:rsidP="00EE53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5350">
              <w:rPr>
                <w:rFonts w:ascii="Arial" w:hAnsi="Arial" w:cs="Arial"/>
                <w:sz w:val="20"/>
                <w:szCs w:val="20"/>
              </w:rPr>
              <w:t>ul. Słonimska 1</w:t>
            </w:r>
          </w:p>
          <w:p w14:paraId="571791DC" w14:textId="77777777" w:rsidR="00EE5350" w:rsidRPr="00EE5350" w:rsidRDefault="00EE5350" w:rsidP="00EE53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5350">
              <w:rPr>
                <w:rFonts w:ascii="Arial" w:hAnsi="Arial" w:cs="Arial"/>
                <w:sz w:val="20"/>
                <w:szCs w:val="20"/>
              </w:rPr>
              <w:t>15-950 Białystok</w:t>
            </w:r>
          </w:p>
          <w:p w14:paraId="3E438D5F" w14:textId="77777777" w:rsidR="00EE5350" w:rsidRPr="00EE5350" w:rsidRDefault="00EE5350" w:rsidP="004A155F">
            <w:pPr>
              <w:rPr>
                <w:rFonts w:ascii="Arial" w:hAnsi="Arial" w:cs="Arial"/>
                <w:sz w:val="20"/>
                <w:szCs w:val="20"/>
              </w:rPr>
            </w:pPr>
            <w:r w:rsidRPr="00EE5350">
              <w:rPr>
                <w:rFonts w:ascii="Arial" w:hAnsi="Arial" w:cs="Arial"/>
                <w:sz w:val="20"/>
                <w:szCs w:val="20"/>
                <w:u w:val="single"/>
              </w:rPr>
              <w:t>Pełnomocnik Zamawiającego:</w:t>
            </w:r>
          </w:p>
          <w:p w14:paraId="4093574B" w14:textId="77777777" w:rsidR="004A155F" w:rsidRPr="00EE5350" w:rsidRDefault="004A155F" w:rsidP="004A155F">
            <w:pPr>
              <w:rPr>
                <w:rFonts w:ascii="Arial" w:hAnsi="Arial" w:cs="Arial"/>
                <w:sz w:val="20"/>
                <w:szCs w:val="20"/>
              </w:rPr>
            </w:pPr>
            <w:r w:rsidRPr="00EE5350">
              <w:rPr>
                <w:rFonts w:ascii="Arial" w:hAnsi="Arial" w:cs="Arial"/>
                <w:sz w:val="20"/>
                <w:szCs w:val="20"/>
              </w:rPr>
              <w:t>Przedsiębiorstwo Usługowo-Handlowo-Produkcyjne „LECH” Spółka z o.o.</w:t>
            </w:r>
          </w:p>
          <w:p w14:paraId="6F88B3A8" w14:textId="77777777" w:rsidR="00CC024C" w:rsidRPr="00EE5350" w:rsidRDefault="004A155F" w:rsidP="004A155F">
            <w:pPr>
              <w:rPr>
                <w:rFonts w:ascii="Arial" w:hAnsi="Arial" w:cs="Arial"/>
                <w:sz w:val="20"/>
                <w:szCs w:val="20"/>
              </w:rPr>
            </w:pPr>
            <w:r w:rsidRPr="00EE5350">
              <w:rPr>
                <w:rFonts w:ascii="Arial" w:hAnsi="Arial" w:cs="Arial"/>
                <w:sz w:val="20"/>
                <w:szCs w:val="20"/>
              </w:rPr>
              <w:t>ul. Kombatantów 4, 15-110 Białystok</w:t>
            </w:r>
            <w:r w:rsidR="009D21CF" w:rsidRPr="00EE53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6124F2" w14:textId="77777777" w:rsidR="009D21CF" w:rsidRPr="00682DD7" w:rsidRDefault="009D21CF" w:rsidP="009D2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24C" w:rsidRPr="00682DD7" w14:paraId="1654C89D" w14:textId="77777777" w:rsidTr="00443690">
        <w:trPr>
          <w:trHeight w:val="485"/>
        </w:trPr>
        <w:tc>
          <w:tcPr>
            <w:tcW w:w="4644" w:type="dxa"/>
            <w:shd w:val="clear" w:color="auto" w:fill="auto"/>
          </w:tcPr>
          <w:p w14:paraId="64615A28" w14:textId="77777777" w:rsidR="00CC024C" w:rsidRPr="00682DD7" w:rsidRDefault="00CC024C" w:rsidP="0044369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5CCA14D" w14:textId="77777777" w:rsidR="00CC024C" w:rsidRPr="00682DD7" w:rsidRDefault="00CC024C" w:rsidP="0044369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CC024C" w:rsidRPr="00682DD7" w14:paraId="23626ACA" w14:textId="77777777" w:rsidTr="00443690">
        <w:trPr>
          <w:trHeight w:val="484"/>
        </w:trPr>
        <w:tc>
          <w:tcPr>
            <w:tcW w:w="4644" w:type="dxa"/>
            <w:shd w:val="clear" w:color="auto" w:fill="auto"/>
          </w:tcPr>
          <w:p w14:paraId="4DA0E702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CB0581" w14:textId="77777777" w:rsidR="009D21CF" w:rsidRDefault="009D21CF" w:rsidP="004436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EEE2B" w14:textId="77777777" w:rsidR="00CC024C" w:rsidRDefault="00FD5469" w:rsidP="00EE53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="008C209A" w:rsidRPr="008C209A">
              <w:rPr>
                <w:rFonts w:ascii="Arial" w:hAnsi="Arial" w:cs="Arial"/>
                <w:sz w:val="18"/>
                <w:szCs w:val="18"/>
              </w:rPr>
              <w:t>Odbiór odpadów komunalnych od właścicieli  nieruchomości z terenu miasta Białegostoku</w:t>
            </w:r>
            <w:r w:rsidR="00B7341F">
              <w:rPr>
                <w:rFonts w:ascii="Arial" w:hAnsi="Arial" w:cs="Arial"/>
                <w:sz w:val="18"/>
                <w:szCs w:val="18"/>
              </w:rPr>
              <w:t>”</w:t>
            </w:r>
            <w:r w:rsidR="009D21C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723CC54" w14:textId="77777777" w:rsidR="009D21CF" w:rsidRPr="00682DD7" w:rsidRDefault="009D21CF" w:rsidP="00443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24C" w:rsidRPr="00682DD7" w14:paraId="51A89CAE" w14:textId="77777777" w:rsidTr="00443690">
        <w:trPr>
          <w:trHeight w:val="484"/>
        </w:trPr>
        <w:tc>
          <w:tcPr>
            <w:tcW w:w="4644" w:type="dxa"/>
            <w:shd w:val="clear" w:color="auto" w:fill="auto"/>
          </w:tcPr>
          <w:p w14:paraId="11A78AAC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37FA04E" w14:textId="77777777" w:rsidR="00C7646D" w:rsidRDefault="00C7646D" w:rsidP="004436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35B68A" w14:textId="77777777" w:rsidR="00CC024C" w:rsidRPr="00C7646D" w:rsidRDefault="00C7646D" w:rsidP="00443690">
            <w:pPr>
              <w:rPr>
                <w:rFonts w:ascii="Arial" w:hAnsi="Arial" w:cs="Arial"/>
                <w:sz w:val="18"/>
                <w:szCs w:val="18"/>
              </w:rPr>
            </w:pPr>
            <w:r w:rsidRPr="00C7646D">
              <w:rPr>
                <w:rFonts w:ascii="Arial" w:hAnsi="Arial" w:cs="Arial"/>
                <w:sz w:val="18"/>
                <w:szCs w:val="18"/>
              </w:rPr>
              <w:t>NDZ.231.</w:t>
            </w:r>
            <w:r w:rsidR="00B14949">
              <w:rPr>
                <w:rFonts w:ascii="Arial" w:hAnsi="Arial" w:cs="Arial"/>
                <w:sz w:val="18"/>
                <w:szCs w:val="18"/>
              </w:rPr>
              <w:t>8</w:t>
            </w:r>
            <w:r w:rsidRPr="00C7646D">
              <w:rPr>
                <w:rFonts w:ascii="Arial" w:hAnsi="Arial" w:cs="Arial"/>
                <w:sz w:val="18"/>
                <w:szCs w:val="18"/>
              </w:rPr>
              <w:t>.201</w:t>
            </w:r>
            <w:r w:rsidR="00EE5350">
              <w:rPr>
                <w:rFonts w:ascii="Arial" w:hAnsi="Arial" w:cs="Arial"/>
                <w:sz w:val="18"/>
                <w:szCs w:val="18"/>
              </w:rPr>
              <w:t>8</w:t>
            </w:r>
            <w:r w:rsidRPr="00C7646D">
              <w:rPr>
                <w:rFonts w:ascii="Arial" w:hAnsi="Arial" w:cs="Arial"/>
                <w:sz w:val="18"/>
                <w:szCs w:val="18"/>
              </w:rPr>
              <w:t>.DM</w:t>
            </w:r>
          </w:p>
        </w:tc>
      </w:tr>
    </w:tbl>
    <w:p w14:paraId="4C8FA32A" w14:textId="77777777" w:rsidR="00CC024C" w:rsidRPr="00682DD7" w:rsidRDefault="00CC024C" w:rsidP="00CC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D7367F0" w14:textId="77777777" w:rsidR="00CC024C" w:rsidRPr="00682DD7" w:rsidRDefault="00CC024C" w:rsidP="00CC024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F672853" w14:textId="77777777" w:rsidR="00CC024C" w:rsidRPr="00EC3B3D" w:rsidRDefault="00CC024C" w:rsidP="00CC02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7"/>
      </w:tblGrid>
      <w:tr w:rsidR="00CC024C" w:rsidRPr="00682DD7" w14:paraId="34757A69" w14:textId="77777777" w:rsidTr="00443690">
        <w:tc>
          <w:tcPr>
            <w:tcW w:w="4644" w:type="dxa"/>
            <w:shd w:val="clear" w:color="auto" w:fill="auto"/>
          </w:tcPr>
          <w:p w14:paraId="0382AC3B" w14:textId="77777777" w:rsidR="00CC024C" w:rsidRPr="00682DD7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7161020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C024C" w:rsidRPr="00682DD7" w14:paraId="5EFF2C4E" w14:textId="77777777" w:rsidTr="00443690">
        <w:tc>
          <w:tcPr>
            <w:tcW w:w="4644" w:type="dxa"/>
            <w:shd w:val="clear" w:color="auto" w:fill="auto"/>
          </w:tcPr>
          <w:p w14:paraId="19E5DF5F" w14:textId="77777777" w:rsidR="00CC024C" w:rsidRPr="00682DD7" w:rsidRDefault="00CC024C" w:rsidP="0044369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2B6EF18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C024C" w:rsidRPr="00682DD7" w14:paraId="0E584AED" w14:textId="77777777" w:rsidTr="00443690">
        <w:trPr>
          <w:trHeight w:val="1372"/>
        </w:trPr>
        <w:tc>
          <w:tcPr>
            <w:tcW w:w="4644" w:type="dxa"/>
            <w:shd w:val="clear" w:color="auto" w:fill="auto"/>
          </w:tcPr>
          <w:p w14:paraId="7E539C33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89C57FF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0E8BB0F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B5D1E19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C024C" w:rsidRPr="00682DD7" w14:paraId="7CB2A990" w14:textId="77777777" w:rsidTr="00443690">
        <w:tc>
          <w:tcPr>
            <w:tcW w:w="4644" w:type="dxa"/>
            <w:shd w:val="clear" w:color="auto" w:fill="auto"/>
          </w:tcPr>
          <w:p w14:paraId="6C3F0F28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A35600D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C024C" w:rsidRPr="00682DD7" w14:paraId="53DD215C" w14:textId="77777777" w:rsidTr="00443690">
        <w:trPr>
          <w:trHeight w:val="2002"/>
        </w:trPr>
        <w:tc>
          <w:tcPr>
            <w:tcW w:w="4644" w:type="dxa"/>
            <w:shd w:val="clear" w:color="auto" w:fill="auto"/>
          </w:tcPr>
          <w:p w14:paraId="6D1FE728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F3CE75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344521E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F0F2D39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446EC3B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FE1451D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0252D6B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4C5170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C024C" w:rsidRPr="00682DD7" w14:paraId="5ED7917E" w14:textId="77777777" w:rsidTr="00443690">
        <w:tc>
          <w:tcPr>
            <w:tcW w:w="4644" w:type="dxa"/>
            <w:shd w:val="clear" w:color="auto" w:fill="auto"/>
          </w:tcPr>
          <w:p w14:paraId="6555A0EF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10BDADA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C024C" w:rsidRPr="00682DD7" w14:paraId="0B74E132" w14:textId="77777777" w:rsidTr="00443690">
        <w:tc>
          <w:tcPr>
            <w:tcW w:w="4644" w:type="dxa"/>
            <w:shd w:val="clear" w:color="auto" w:fill="auto"/>
          </w:tcPr>
          <w:p w14:paraId="0EF586BD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C3EACB7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C024C" w:rsidRPr="00682DD7" w14:paraId="05F294A3" w14:textId="77777777" w:rsidTr="00443690">
        <w:tc>
          <w:tcPr>
            <w:tcW w:w="4644" w:type="dxa"/>
            <w:shd w:val="clear" w:color="auto" w:fill="auto"/>
          </w:tcPr>
          <w:p w14:paraId="1DEFE042" w14:textId="77777777" w:rsidR="00CC024C" w:rsidRPr="00682DD7" w:rsidRDefault="00CC024C" w:rsidP="0044369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24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67AF415" w14:textId="77777777" w:rsidR="00CC024C" w:rsidRPr="00682DD7" w:rsidRDefault="00CC024C" w:rsidP="0044369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C024C" w:rsidRPr="00682DD7" w14:paraId="528224CC" w14:textId="77777777" w:rsidTr="00443690">
        <w:tc>
          <w:tcPr>
            <w:tcW w:w="4644" w:type="dxa"/>
            <w:shd w:val="clear" w:color="auto" w:fill="auto"/>
          </w:tcPr>
          <w:p w14:paraId="463CDDDF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81897BE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CC024C" w:rsidRPr="00682DD7" w14:paraId="23DC67D7" w14:textId="77777777" w:rsidTr="00443690">
        <w:tc>
          <w:tcPr>
            <w:tcW w:w="4644" w:type="dxa"/>
            <w:shd w:val="clear" w:color="auto" w:fill="auto"/>
          </w:tcPr>
          <w:p w14:paraId="65CA789A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81ABA0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A1E062" w14:textId="77777777" w:rsidR="00CC024C" w:rsidRPr="00682DD7" w:rsidRDefault="00CC024C" w:rsidP="0044369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D29DF7A" w14:textId="77777777" w:rsidR="00CC024C" w:rsidRPr="00682DD7" w:rsidRDefault="00CC024C" w:rsidP="0044369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6F16EC" w14:textId="77777777" w:rsidR="00CC024C" w:rsidRPr="00682DD7" w:rsidRDefault="00CC024C" w:rsidP="0044369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CF4023" w14:textId="77777777" w:rsidR="00CC024C" w:rsidRPr="00682DD7" w:rsidRDefault="00CC024C" w:rsidP="0044369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CC024C" w:rsidRPr="00682DD7" w14:paraId="7483CFBC" w14:textId="77777777" w:rsidTr="00443690">
        <w:tc>
          <w:tcPr>
            <w:tcW w:w="4644" w:type="dxa"/>
            <w:shd w:val="clear" w:color="auto" w:fill="auto"/>
          </w:tcPr>
          <w:p w14:paraId="598876E0" w14:textId="77777777" w:rsidR="00CC024C" w:rsidRPr="00682DD7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3454C0F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C024C" w:rsidRPr="00682DD7" w14:paraId="729D0D91" w14:textId="77777777" w:rsidTr="00443690">
        <w:tc>
          <w:tcPr>
            <w:tcW w:w="4644" w:type="dxa"/>
            <w:shd w:val="clear" w:color="auto" w:fill="auto"/>
          </w:tcPr>
          <w:p w14:paraId="7FC55BE6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638974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C024C" w:rsidRPr="00682DD7" w14:paraId="3D4E1EBB" w14:textId="77777777" w:rsidTr="00443690">
        <w:tc>
          <w:tcPr>
            <w:tcW w:w="9289" w:type="dxa"/>
            <w:gridSpan w:val="2"/>
            <w:shd w:val="clear" w:color="auto" w:fill="BFBFBF"/>
          </w:tcPr>
          <w:p w14:paraId="0E1E5922" w14:textId="77777777" w:rsidR="00CC024C" w:rsidRPr="00682DD7" w:rsidRDefault="00CC024C" w:rsidP="0044369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CC024C" w:rsidRPr="00682DD7" w14:paraId="34BCBA24" w14:textId="77777777" w:rsidTr="00443690">
        <w:tc>
          <w:tcPr>
            <w:tcW w:w="4644" w:type="dxa"/>
            <w:shd w:val="clear" w:color="auto" w:fill="auto"/>
          </w:tcPr>
          <w:p w14:paraId="78FDBA4E" w14:textId="77777777" w:rsidR="00CC024C" w:rsidRPr="00682DD7" w:rsidRDefault="00CC024C" w:rsidP="0044369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8E14264" w14:textId="77777777" w:rsidR="00CC024C" w:rsidRPr="00682DD7" w:rsidRDefault="00CC024C" w:rsidP="0044369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CC024C" w:rsidRPr="00682DD7" w14:paraId="2E4BC8D4" w14:textId="77777777" w:rsidTr="00443690">
        <w:tc>
          <w:tcPr>
            <w:tcW w:w="4644" w:type="dxa"/>
            <w:shd w:val="clear" w:color="auto" w:fill="auto"/>
          </w:tcPr>
          <w:p w14:paraId="473DB951" w14:textId="77777777" w:rsidR="00CC024C" w:rsidRPr="00682DD7" w:rsidRDefault="00CC024C" w:rsidP="0044369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5FB21C8" w14:textId="77777777" w:rsidR="00CC024C" w:rsidRPr="00682DD7" w:rsidRDefault="00CC024C" w:rsidP="0044369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C024C" w:rsidRPr="00682DD7" w14:paraId="4BE89F09" w14:textId="77777777" w:rsidTr="00443690">
        <w:tc>
          <w:tcPr>
            <w:tcW w:w="4644" w:type="dxa"/>
            <w:shd w:val="clear" w:color="auto" w:fill="auto"/>
          </w:tcPr>
          <w:p w14:paraId="2C643852" w14:textId="77777777" w:rsidR="00CC024C" w:rsidRPr="00682DD7" w:rsidRDefault="00CC024C" w:rsidP="0044369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BD16A52" w14:textId="77777777" w:rsidR="00CC024C" w:rsidRPr="00682DD7" w:rsidRDefault="00CC024C" w:rsidP="0044369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629EE8B" w14:textId="77777777" w:rsidR="00CC024C" w:rsidRPr="00EC3B3D" w:rsidRDefault="00CC024C" w:rsidP="00CC02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1B10EE9" w14:textId="77777777" w:rsidR="00CC024C" w:rsidRPr="00682DD7" w:rsidRDefault="00CC024C" w:rsidP="00CC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CC024C" w:rsidRPr="00682DD7" w14:paraId="0EA69E4A" w14:textId="77777777" w:rsidTr="00443690">
        <w:tc>
          <w:tcPr>
            <w:tcW w:w="4644" w:type="dxa"/>
            <w:shd w:val="clear" w:color="auto" w:fill="auto"/>
          </w:tcPr>
          <w:p w14:paraId="0095ADE8" w14:textId="77777777" w:rsidR="00CC024C" w:rsidRPr="00682DD7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93D45AC" w14:textId="77777777" w:rsidR="00CC024C" w:rsidRPr="00682DD7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C024C" w:rsidRPr="00682DD7" w14:paraId="1F201A21" w14:textId="77777777" w:rsidTr="00443690">
        <w:tc>
          <w:tcPr>
            <w:tcW w:w="4644" w:type="dxa"/>
            <w:shd w:val="clear" w:color="auto" w:fill="auto"/>
          </w:tcPr>
          <w:p w14:paraId="29133630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1128909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C024C" w:rsidRPr="00682DD7" w14:paraId="140D3035" w14:textId="77777777" w:rsidTr="00443690">
        <w:tc>
          <w:tcPr>
            <w:tcW w:w="4644" w:type="dxa"/>
            <w:shd w:val="clear" w:color="auto" w:fill="auto"/>
          </w:tcPr>
          <w:p w14:paraId="2D972122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9DED139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C024C" w:rsidRPr="00682DD7" w14:paraId="2CE1C91B" w14:textId="77777777" w:rsidTr="00443690">
        <w:tc>
          <w:tcPr>
            <w:tcW w:w="4644" w:type="dxa"/>
            <w:shd w:val="clear" w:color="auto" w:fill="auto"/>
          </w:tcPr>
          <w:p w14:paraId="58FF1314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C8BDE73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C024C" w:rsidRPr="00682DD7" w14:paraId="6E0BBA42" w14:textId="77777777" w:rsidTr="00443690">
        <w:tc>
          <w:tcPr>
            <w:tcW w:w="4644" w:type="dxa"/>
            <w:shd w:val="clear" w:color="auto" w:fill="auto"/>
          </w:tcPr>
          <w:p w14:paraId="6CECD6CA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4F8F63F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C024C" w:rsidRPr="00682DD7" w14:paraId="654826AE" w14:textId="77777777" w:rsidTr="00443690">
        <w:tc>
          <w:tcPr>
            <w:tcW w:w="4644" w:type="dxa"/>
            <w:shd w:val="clear" w:color="auto" w:fill="auto"/>
          </w:tcPr>
          <w:p w14:paraId="52F55AFB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9B02354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C024C" w:rsidRPr="00682DD7" w14:paraId="45A7468D" w14:textId="77777777" w:rsidTr="00443690">
        <w:tc>
          <w:tcPr>
            <w:tcW w:w="4644" w:type="dxa"/>
            <w:shd w:val="clear" w:color="auto" w:fill="auto"/>
          </w:tcPr>
          <w:p w14:paraId="1C00C0E6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3F4E94E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D4A7AAC" w14:textId="77777777" w:rsidR="00CC024C" w:rsidRPr="00EC3B3D" w:rsidRDefault="00CC024C" w:rsidP="00CC02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CC024C" w:rsidRPr="00682DD7" w14:paraId="09F36891" w14:textId="77777777" w:rsidTr="00443690">
        <w:tc>
          <w:tcPr>
            <w:tcW w:w="4644" w:type="dxa"/>
            <w:shd w:val="clear" w:color="auto" w:fill="auto"/>
          </w:tcPr>
          <w:p w14:paraId="6D50DE17" w14:textId="77777777" w:rsidR="00CC024C" w:rsidRPr="00682DD7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650EBE" w14:textId="77777777" w:rsidR="00CC024C" w:rsidRPr="00682DD7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C024C" w:rsidRPr="00682DD7" w14:paraId="6ED0AF1A" w14:textId="77777777" w:rsidTr="00443690">
        <w:tc>
          <w:tcPr>
            <w:tcW w:w="4644" w:type="dxa"/>
            <w:shd w:val="clear" w:color="auto" w:fill="auto"/>
          </w:tcPr>
          <w:p w14:paraId="59FF3879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F2663D5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6DA78A6" w14:textId="77777777" w:rsidR="00CC024C" w:rsidRPr="00682DD7" w:rsidRDefault="00CC024C" w:rsidP="00CC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Pr="00682DD7">
        <w:rPr>
          <w:rFonts w:ascii="Arial" w:hAnsi="Arial" w:cs="Arial"/>
          <w:sz w:val="20"/>
          <w:szCs w:val="20"/>
        </w:rPr>
        <w:t>.</w:t>
      </w:r>
    </w:p>
    <w:p w14:paraId="16534A0E" w14:textId="77777777" w:rsidR="00CC024C" w:rsidRPr="00EC3B3D" w:rsidRDefault="00CC024C" w:rsidP="00CC024C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44CB515" w14:textId="77777777" w:rsidR="00CC024C" w:rsidRPr="00682DD7" w:rsidRDefault="00CC024C" w:rsidP="00CC024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CC024C" w:rsidRPr="00682DD7" w14:paraId="63AC660D" w14:textId="77777777" w:rsidTr="00443690">
        <w:tc>
          <w:tcPr>
            <w:tcW w:w="4644" w:type="dxa"/>
            <w:shd w:val="clear" w:color="auto" w:fill="auto"/>
          </w:tcPr>
          <w:p w14:paraId="5DCBB0BB" w14:textId="77777777" w:rsidR="00CC024C" w:rsidRPr="00682DD7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A47E86C" w14:textId="77777777" w:rsidR="00CC024C" w:rsidRPr="00682DD7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C024C" w:rsidRPr="00682DD7" w14:paraId="086CB388" w14:textId="77777777" w:rsidTr="00443690">
        <w:tc>
          <w:tcPr>
            <w:tcW w:w="4644" w:type="dxa"/>
            <w:shd w:val="clear" w:color="auto" w:fill="auto"/>
          </w:tcPr>
          <w:p w14:paraId="67D3F35C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92C0D2D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A0261BF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D302566" w14:textId="77777777" w:rsidR="00CC024C" w:rsidRPr="00682DD7" w:rsidRDefault="00CC024C" w:rsidP="00CC024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B178E59" w14:textId="77777777" w:rsidR="00CC024C" w:rsidRPr="00682DD7" w:rsidRDefault="00CC024C" w:rsidP="00CC024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1BCD36E" w14:textId="77777777" w:rsidR="00CC024C" w:rsidRPr="00682DD7" w:rsidRDefault="00CC024C" w:rsidP="00CC024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40820C4" w14:textId="77777777" w:rsidR="00CC024C" w:rsidRPr="00EC3B3D" w:rsidRDefault="00CC024C" w:rsidP="00CC02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6DDD811" w14:textId="77777777" w:rsidR="00CC024C" w:rsidRPr="00682DD7" w:rsidRDefault="00CC024C" w:rsidP="00CC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7B6EE59" w14:textId="77777777" w:rsidR="00CC024C" w:rsidRPr="00682DD7" w:rsidRDefault="00CC024C" w:rsidP="00F025B9">
      <w:pPr>
        <w:pStyle w:val="NumPar1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29"/>
      </w:r>
      <w:r w:rsidRPr="00682DD7">
        <w:rPr>
          <w:rFonts w:ascii="Arial" w:hAnsi="Arial" w:cs="Arial"/>
          <w:sz w:val="20"/>
          <w:szCs w:val="20"/>
        </w:rPr>
        <w:t>;</w:t>
      </w:r>
    </w:p>
    <w:p w14:paraId="6FE2B4EE" w14:textId="77777777" w:rsidR="00CC024C" w:rsidRPr="00682DD7" w:rsidRDefault="00CC024C" w:rsidP="00CC02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30"/>
      </w:r>
      <w:r w:rsidRPr="00682DD7">
        <w:rPr>
          <w:rFonts w:ascii="Arial" w:hAnsi="Arial" w:cs="Arial"/>
          <w:sz w:val="20"/>
          <w:szCs w:val="20"/>
        </w:rPr>
        <w:t>;</w:t>
      </w:r>
    </w:p>
    <w:p w14:paraId="6743FE2D" w14:textId="77777777" w:rsidR="00CC024C" w:rsidRPr="00682DD7" w:rsidRDefault="00CC024C" w:rsidP="00CC02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31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367AFDF5" w14:textId="77777777" w:rsidR="00CC024C" w:rsidRPr="00682DD7" w:rsidRDefault="00CC024C" w:rsidP="00CC02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32"/>
      </w:r>
    </w:p>
    <w:p w14:paraId="276D7247" w14:textId="77777777" w:rsidR="00CC024C" w:rsidRPr="00682DD7" w:rsidRDefault="00CC024C" w:rsidP="00CC02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33"/>
      </w:r>
    </w:p>
    <w:p w14:paraId="2CC5D234" w14:textId="77777777" w:rsidR="00CC024C" w:rsidRPr="00682DD7" w:rsidRDefault="00CC024C" w:rsidP="00CC02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34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59"/>
      </w:tblGrid>
      <w:tr w:rsidR="00CC024C" w:rsidRPr="00682DD7" w14:paraId="2645B7C6" w14:textId="77777777" w:rsidTr="00443690">
        <w:tc>
          <w:tcPr>
            <w:tcW w:w="4644" w:type="dxa"/>
            <w:shd w:val="clear" w:color="auto" w:fill="auto"/>
          </w:tcPr>
          <w:p w14:paraId="3C1DE883" w14:textId="77777777" w:rsidR="00CC024C" w:rsidRPr="00682DD7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26DB856" w14:textId="77777777" w:rsidR="00CC024C" w:rsidRPr="00682DD7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C024C" w:rsidRPr="00682DD7" w14:paraId="0023FBB1" w14:textId="77777777" w:rsidTr="00443690">
        <w:tc>
          <w:tcPr>
            <w:tcW w:w="4644" w:type="dxa"/>
            <w:shd w:val="clear" w:color="auto" w:fill="auto"/>
          </w:tcPr>
          <w:p w14:paraId="5BA7FC6C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68B9EBD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5559AE4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</w:p>
        </w:tc>
      </w:tr>
      <w:tr w:rsidR="00CC024C" w:rsidRPr="00682DD7" w14:paraId="270FC233" w14:textId="77777777" w:rsidTr="00443690">
        <w:tc>
          <w:tcPr>
            <w:tcW w:w="4644" w:type="dxa"/>
            <w:shd w:val="clear" w:color="auto" w:fill="auto"/>
          </w:tcPr>
          <w:p w14:paraId="7F7B6720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C302ED0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F80B0EA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</w:p>
        </w:tc>
      </w:tr>
      <w:tr w:rsidR="00CC024C" w:rsidRPr="00682DD7" w14:paraId="4C3DF721" w14:textId="77777777" w:rsidTr="00443690">
        <w:tc>
          <w:tcPr>
            <w:tcW w:w="4644" w:type="dxa"/>
            <w:shd w:val="clear" w:color="auto" w:fill="auto"/>
          </w:tcPr>
          <w:p w14:paraId="2299D30E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242803B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CC024C" w:rsidRPr="00682DD7" w14:paraId="52B43CEB" w14:textId="77777777" w:rsidTr="00443690">
        <w:tc>
          <w:tcPr>
            <w:tcW w:w="4644" w:type="dxa"/>
            <w:shd w:val="clear" w:color="auto" w:fill="auto"/>
          </w:tcPr>
          <w:p w14:paraId="003E8077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8D306AE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791E766" w14:textId="77777777" w:rsidR="00CC024C" w:rsidRPr="00EC3B3D" w:rsidRDefault="00CC024C" w:rsidP="00CC024C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2278"/>
        <w:gridCol w:w="2279"/>
      </w:tblGrid>
      <w:tr w:rsidR="00CC024C" w:rsidRPr="00682DD7" w14:paraId="6CE5593B" w14:textId="77777777" w:rsidTr="00443690">
        <w:tc>
          <w:tcPr>
            <w:tcW w:w="4644" w:type="dxa"/>
            <w:shd w:val="clear" w:color="auto" w:fill="auto"/>
          </w:tcPr>
          <w:p w14:paraId="636720B3" w14:textId="77777777" w:rsidR="00CC024C" w:rsidRPr="00330C13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65E5B68" w14:textId="77777777" w:rsidR="00CC024C" w:rsidRPr="00330C13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C024C" w:rsidRPr="00682DD7" w14:paraId="24E47766" w14:textId="77777777" w:rsidTr="00443690">
        <w:tc>
          <w:tcPr>
            <w:tcW w:w="4644" w:type="dxa"/>
            <w:shd w:val="clear" w:color="auto" w:fill="auto"/>
          </w:tcPr>
          <w:p w14:paraId="359D0BF8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E0F359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C024C" w:rsidRPr="00682DD7" w14:paraId="0FE60A97" w14:textId="77777777" w:rsidTr="0044369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BC54444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9D8D819" w14:textId="77777777" w:rsidR="00CC024C" w:rsidRPr="00682DD7" w:rsidRDefault="00CC024C" w:rsidP="0044369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EE6E011" w14:textId="77777777" w:rsidR="00CC024C" w:rsidRPr="00682DD7" w:rsidRDefault="00CC024C" w:rsidP="00F025B9">
            <w:pPr>
              <w:pStyle w:val="Tiret1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A2ED3BA" w14:textId="77777777" w:rsidR="00CC024C" w:rsidRPr="00682DD7" w:rsidRDefault="00CC024C" w:rsidP="00F025B9">
            <w:pPr>
              <w:pStyle w:val="Tiret1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17D6175" w14:textId="77777777" w:rsidR="00CC024C" w:rsidRPr="00682DD7" w:rsidRDefault="00CC024C" w:rsidP="0044369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210AC01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4A38EC8" w14:textId="77777777" w:rsidR="00CC024C" w:rsidRPr="00682DD7" w:rsidRDefault="00CC024C" w:rsidP="0044369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71A9887D" w14:textId="77777777" w:rsidR="00CC024C" w:rsidRPr="00682DD7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CC024C" w:rsidRPr="00682DD7" w14:paraId="1C43BAC4" w14:textId="77777777" w:rsidTr="0044369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730FAFB" w14:textId="77777777" w:rsidR="00CC024C" w:rsidRPr="00682DD7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7D192487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89B5BD5" w14:textId="77777777" w:rsidR="00CC024C" w:rsidRPr="00682DD7" w:rsidRDefault="00CC024C" w:rsidP="0044369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B1EDFE9" w14:textId="77777777" w:rsidR="00CC024C" w:rsidRPr="00682DD7" w:rsidRDefault="00CC024C" w:rsidP="00F025B9">
            <w:pPr>
              <w:pStyle w:val="Tiret0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A80A5D7" w14:textId="77777777" w:rsidR="00CC024C" w:rsidRDefault="00CC024C" w:rsidP="00F025B9">
            <w:pPr>
              <w:pStyle w:val="Tiret0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670BC8" w14:textId="77777777" w:rsidR="00CC024C" w:rsidRDefault="00CC024C" w:rsidP="0044369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03C0054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8E555FC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1205240" w14:textId="77777777" w:rsidR="00CC024C" w:rsidRPr="00682DD7" w:rsidRDefault="00CC024C" w:rsidP="00F025B9">
            <w:pPr>
              <w:pStyle w:val="Tiret0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00059D0" w14:textId="77777777" w:rsidR="00CC024C" w:rsidRPr="00682DD7" w:rsidRDefault="00CC024C" w:rsidP="00F025B9">
            <w:pPr>
              <w:pStyle w:val="Tiret0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823E02" w14:textId="77777777" w:rsidR="00CC024C" w:rsidRPr="00682DD7" w:rsidRDefault="00CC024C" w:rsidP="00F025B9">
            <w:pPr>
              <w:pStyle w:val="Tiret0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91841A" w14:textId="77777777" w:rsidR="00CC024C" w:rsidRDefault="00CC024C" w:rsidP="00443690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85CE30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CC024C" w:rsidRPr="00682DD7" w14:paraId="4DCC11D7" w14:textId="77777777" w:rsidTr="00443690">
        <w:tc>
          <w:tcPr>
            <w:tcW w:w="4644" w:type="dxa"/>
            <w:shd w:val="clear" w:color="auto" w:fill="auto"/>
          </w:tcPr>
          <w:p w14:paraId="6D60B4F0" w14:textId="77777777" w:rsidR="00CC024C" w:rsidRPr="00112466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0A3CD2" w14:textId="77777777" w:rsidR="00CC024C" w:rsidRPr="00112466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8D53EDF" w14:textId="77777777" w:rsidR="00CC024C" w:rsidRPr="00EC3B3D" w:rsidRDefault="00CC024C" w:rsidP="00CC02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41"/>
      </w:r>
    </w:p>
    <w:p w14:paraId="17D9BBB8" w14:textId="77777777" w:rsidR="00CC024C" w:rsidRPr="00D1354E" w:rsidRDefault="00CC024C" w:rsidP="00CC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CC024C" w:rsidRPr="00682DD7" w14:paraId="435F38E6" w14:textId="77777777" w:rsidTr="00443690">
        <w:tc>
          <w:tcPr>
            <w:tcW w:w="4644" w:type="dxa"/>
            <w:shd w:val="clear" w:color="auto" w:fill="auto"/>
          </w:tcPr>
          <w:p w14:paraId="170338FE" w14:textId="77777777" w:rsidR="00CC024C" w:rsidRPr="00D1354E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1AE361F" w14:textId="77777777" w:rsidR="00CC024C" w:rsidRPr="00D1354E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C024C" w:rsidRPr="00682DD7" w14:paraId="4E582C1D" w14:textId="77777777" w:rsidTr="0044369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716B04A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C75CD76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CC024C" w:rsidRPr="00682DD7" w14:paraId="3C6968CB" w14:textId="77777777" w:rsidTr="0044369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7A1454E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0EC82F8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C024C" w:rsidRPr="00682DD7" w14:paraId="20374A17" w14:textId="77777777" w:rsidTr="00443690">
        <w:tc>
          <w:tcPr>
            <w:tcW w:w="4644" w:type="dxa"/>
            <w:shd w:val="clear" w:color="auto" w:fill="auto"/>
          </w:tcPr>
          <w:p w14:paraId="32E60199" w14:textId="77777777" w:rsidR="00CC024C" w:rsidRPr="00682DD7" w:rsidRDefault="00CC024C" w:rsidP="0044369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CD819DB" w14:textId="77777777" w:rsidR="00CC024C" w:rsidRPr="00682DD7" w:rsidRDefault="00CC024C" w:rsidP="00F025B9">
            <w:pPr>
              <w:pStyle w:val="Tiret0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964C724" w14:textId="77777777" w:rsidR="00CC024C" w:rsidRPr="00682DD7" w:rsidRDefault="00CC024C" w:rsidP="00F025B9">
            <w:pPr>
              <w:pStyle w:val="Tiret0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388F16" w14:textId="77777777" w:rsidR="00CC024C" w:rsidRPr="00D1354E" w:rsidRDefault="00CC024C" w:rsidP="0044369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D6251F" w14:textId="77777777" w:rsidR="00CC024C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5ADFD8" w14:textId="77777777" w:rsidR="00CC024C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A232E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48103" w14:textId="77777777" w:rsidR="00CC024C" w:rsidRPr="00682DD7" w:rsidRDefault="00CC024C" w:rsidP="00F025B9">
            <w:pPr>
              <w:pStyle w:val="Tiret0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5464E7F" w14:textId="77777777" w:rsidR="00CC024C" w:rsidRDefault="00CC024C" w:rsidP="00F025B9">
            <w:pPr>
              <w:pStyle w:val="Tiret0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3E2218" w14:textId="77777777" w:rsidR="00CC024C" w:rsidRPr="00682DD7" w:rsidRDefault="00CC024C" w:rsidP="0044369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BAEE942" w14:textId="77777777" w:rsidR="00CC024C" w:rsidRPr="00D1354E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CC024C" w:rsidRPr="00682DD7" w14:paraId="3A590EC5" w14:textId="77777777" w:rsidTr="0044369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4222847" w14:textId="77777777" w:rsidR="00CC024C" w:rsidRPr="00682DD7" w:rsidRDefault="00CC024C" w:rsidP="0044369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6FF00E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CC024C" w:rsidRPr="00682DD7" w14:paraId="0B5ACBB0" w14:textId="77777777" w:rsidTr="0044369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5987290" w14:textId="77777777" w:rsidR="00CC024C" w:rsidRPr="00682DD7" w:rsidRDefault="00CC024C" w:rsidP="0044369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46FAD5E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C024C" w:rsidRPr="00682DD7" w14:paraId="773B17D7" w14:textId="77777777" w:rsidTr="0044369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544DEED" w14:textId="77777777" w:rsidR="00CC024C" w:rsidRPr="00682DD7" w:rsidRDefault="00CC024C" w:rsidP="0044369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E290895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C024C" w:rsidRPr="00682DD7" w14:paraId="615D1E62" w14:textId="77777777" w:rsidTr="0044369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10E7989" w14:textId="77777777" w:rsidR="00CC024C" w:rsidRPr="00682DD7" w:rsidRDefault="00CC024C" w:rsidP="00443690">
            <w:pPr>
              <w:pStyle w:val="NormalLeft"/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3593BF0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C024C" w:rsidRPr="00682DD7" w14:paraId="67F148B1" w14:textId="77777777" w:rsidTr="00443690">
        <w:trPr>
          <w:trHeight w:val="1316"/>
        </w:trPr>
        <w:tc>
          <w:tcPr>
            <w:tcW w:w="4644" w:type="dxa"/>
            <w:shd w:val="clear" w:color="auto" w:fill="auto"/>
          </w:tcPr>
          <w:p w14:paraId="4C637848" w14:textId="77777777" w:rsidR="00CC024C" w:rsidRPr="00682DD7" w:rsidRDefault="00CC024C" w:rsidP="00443690">
            <w:pPr>
              <w:pStyle w:val="NormalLeft"/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F0A4477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C024C" w:rsidRPr="00682DD7" w14:paraId="6A31F393" w14:textId="77777777" w:rsidTr="00443690">
        <w:trPr>
          <w:trHeight w:val="1544"/>
        </w:trPr>
        <w:tc>
          <w:tcPr>
            <w:tcW w:w="4644" w:type="dxa"/>
            <w:shd w:val="clear" w:color="auto" w:fill="auto"/>
          </w:tcPr>
          <w:p w14:paraId="2E7EA8BC" w14:textId="77777777" w:rsidR="00CC024C" w:rsidRPr="00682DD7" w:rsidRDefault="00CC024C" w:rsidP="00443690">
            <w:pPr>
              <w:pStyle w:val="NormalLeft"/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1C067E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C024C" w:rsidRPr="00682DD7" w14:paraId="06B61EA3" w14:textId="77777777" w:rsidTr="0044369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95A4C82" w14:textId="77777777" w:rsidR="00CC024C" w:rsidRPr="00682DD7" w:rsidRDefault="00CC024C" w:rsidP="00443690">
            <w:pPr>
              <w:pStyle w:val="NormalLeft"/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35E59A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C024C" w:rsidRPr="00682DD7" w14:paraId="04DB3D20" w14:textId="77777777" w:rsidTr="0044369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3C216F4" w14:textId="77777777" w:rsidR="00CC024C" w:rsidRPr="00682DD7" w:rsidRDefault="00CC024C" w:rsidP="0044369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7F749E9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C024C" w:rsidRPr="00682DD7" w14:paraId="00E2D992" w14:textId="77777777" w:rsidTr="00443690">
        <w:tc>
          <w:tcPr>
            <w:tcW w:w="4644" w:type="dxa"/>
            <w:shd w:val="clear" w:color="auto" w:fill="auto"/>
          </w:tcPr>
          <w:p w14:paraId="69C4A10E" w14:textId="77777777" w:rsidR="00CC024C" w:rsidRPr="00682DD7" w:rsidRDefault="00CC024C" w:rsidP="0044369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7638B46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9C1610D" w14:textId="77777777" w:rsidR="00CC024C" w:rsidRPr="00EC3B3D" w:rsidRDefault="00CC024C" w:rsidP="00CC02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50"/>
      </w:tblGrid>
      <w:tr w:rsidR="00CC024C" w:rsidRPr="00682DD7" w14:paraId="2639406B" w14:textId="77777777" w:rsidTr="00443690">
        <w:tc>
          <w:tcPr>
            <w:tcW w:w="4644" w:type="dxa"/>
            <w:shd w:val="clear" w:color="auto" w:fill="auto"/>
          </w:tcPr>
          <w:p w14:paraId="2AB4ED3E" w14:textId="77777777" w:rsidR="00CC024C" w:rsidRPr="006177D1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9FE275E" w14:textId="77777777" w:rsidR="00CC024C" w:rsidRPr="006177D1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C024C" w:rsidRPr="00682DD7" w14:paraId="21B786A9" w14:textId="77777777" w:rsidTr="00443690">
        <w:tc>
          <w:tcPr>
            <w:tcW w:w="4644" w:type="dxa"/>
            <w:shd w:val="clear" w:color="auto" w:fill="auto"/>
          </w:tcPr>
          <w:p w14:paraId="7D68FD18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C272B6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  <w:tr w:rsidR="00CC024C" w:rsidRPr="00682DD7" w14:paraId="025B8C78" w14:textId="77777777" w:rsidTr="00443690">
        <w:tc>
          <w:tcPr>
            <w:tcW w:w="4644" w:type="dxa"/>
            <w:shd w:val="clear" w:color="auto" w:fill="auto"/>
          </w:tcPr>
          <w:p w14:paraId="18B5D35E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B7341F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B7341F">
              <w:rPr>
                <w:rFonts w:ascii="Arial" w:hAnsi="Arial" w:cs="Arial"/>
                <w:sz w:val="20"/>
                <w:szCs w:val="20"/>
              </w:rPr>
              <w:t>,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27A8C0D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D287E7C" w14:textId="77777777" w:rsidR="00CC024C" w:rsidRDefault="00CC024C" w:rsidP="00CC024C">
      <w:r>
        <w:br w:type="page"/>
      </w:r>
    </w:p>
    <w:p w14:paraId="658918F0" w14:textId="77777777" w:rsidR="00CC024C" w:rsidRPr="00682DD7" w:rsidRDefault="00CC024C" w:rsidP="00CC024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78EA15E" w14:textId="77777777" w:rsidR="00CC024C" w:rsidRPr="00EC3B3D" w:rsidRDefault="00CC024C" w:rsidP="00CC024C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5D17D2D" w14:textId="77777777" w:rsidR="00CC024C" w:rsidRPr="00EC3B3D" w:rsidRDefault="00CC024C" w:rsidP="00CC02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0BBDBA6" w14:textId="77777777" w:rsidR="00CC024C" w:rsidRPr="0019732B" w:rsidRDefault="00CC024C" w:rsidP="00CC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CC024C" w:rsidRPr="00682DD7" w14:paraId="20FDCBF4" w14:textId="77777777" w:rsidTr="00443690">
        <w:tc>
          <w:tcPr>
            <w:tcW w:w="4606" w:type="dxa"/>
            <w:shd w:val="clear" w:color="auto" w:fill="auto"/>
          </w:tcPr>
          <w:p w14:paraId="61E640E6" w14:textId="77777777" w:rsidR="00CC024C" w:rsidRPr="0019732B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954B056" w14:textId="77777777" w:rsidR="00CC024C" w:rsidRPr="0019732B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C024C" w:rsidRPr="00682DD7" w14:paraId="1D7A188D" w14:textId="77777777" w:rsidTr="00443690">
        <w:tc>
          <w:tcPr>
            <w:tcW w:w="4606" w:type="dxa"/>
            <w:shd w:val="clear" w:color="auto" w:fill="auto"/>
          </w:tcPr>
          <w:p w14:paraId="43861B05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AC75E52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00CABDE" w14:textId="77777777" w:rsidR="00CC024C" w:rsidRPr="00EC3B3D" w:rsidRDefault="00CC024C" w:rsidP="00CC02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12A4AE7" w14:textId="77777777" w:rsidR="00CC024C" w:rsidRPr="0019732B" w:rsidRDefault="00CC024C" w:rsidP="00CC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4"/>
      </w:tblGrid>
      <w:tr w:rsidR="00CC024C" w:rsidRPr="00682DD7" w14:paraId="00F9FF1F" w14:textId="77777777" w:rsidTr="00443690">
        <w:tc>
          <w:tcPr>
            <w:tcW w:w="4644" w:type="dxa"/>
            <w:shd w:val="clear" w:color="auto" w:fill="auto"/>
          </w:tcPr>
          <w:p w14:paraId="3E883F15" w14:textId="77777777" w:rsidR="00CC024C" w:rsidRPr="0019732B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E8E731" w14:textId="77777777" w:rsidR="00CC024C" w:rsidRPr="0019732B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C024C" w:rsidRPr="00682DD7" w14:paraId="79288669" w14:textId="77777777" w:rsidTr="00443690">
        <w:tc>
          <w:tcPr>
            <w:tcW w:w="4644" w:type="dxa"/>
            <w:shd w:val="clear" w:color="auto" w:fill="auto"/>
          </w:tcPr>
          <w:p w14:paraId="11BD0435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5724B9" w14:textId="77777777" w:rsidR="00CC024C" w:rsidRPr="00682DD7" w:rsidRDefault="00CC024C" w:rsidP="0044369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C024C" w:rsidRPr="00682DD7" w14:paraId="590FBE56" w14:textId="77777777" w:rsidTr="00443690">
        <w:tc>
          <w:tcPr>
            <w:tcW w:w="4644" w:type="dxa"/>
            <w:shd w:val="clear" w:color="auto" w:fill="auto"/>
          </w:tcPr>
          <w:p w14:paraId="22B9715B" w14:textId="77777777" w:rsidR="00CC024C" w:rsidRPr="00682DD7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3E6E06" w14:textId="77777777" w:rsidR="00CC024C" w:rsidRPr="00682DD7" w:rsidRDefault="00CC024C" w:rsidP="0044369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C05C122" w14:textId="77777777" w:rsidR="00CC024C" w:rsidRPr="00EC3B3D" w:rsidRDefault="00CC024C" w:rsidP="00CC02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3CF11AB" w14:textId="77777777" w:rsidR="00CC024C" w:rsidRPr="0019732B" w:rsidRDefault="00CC024C" w:rsidP="00CC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3"/>
      </w:tblGrid>
      <w:tr w:rsidR="00CC024C" w:rsidRPr="00682DD7" w14:paraId="3B502640" w14:textId="77777777" w:rsidTr="00443690">
        <w:tc>
          <w:tcPr>
            <w:tcW w:w="4644" w:type="dxa"/>
            <w:shd w:val="clear" w:color="auto" w:fill="auto"/>
          </w:tcPr>
          <w:p w14:paraId="09E57835" w14:textId="77777777" w:rsidR="00CC024C" w:rsidRPr="0019732B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3414DBD" w14:textId="77777777" w:rsidR="00CC024C" w:rsidRPr="0019732B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C024C" w:rsidRPr="00682DD7" w14:paraId="7E21D5E2" w14:textId="77777777" w:rsidTr="00443690">
        <w:tc>
          <w:tcPr>
            <w:tcW w:w="4644" w:type="dxa"/>
            <w:shd w:val="clear" w:color="auto" w:fill="auto"/>
          </w:tcPr>
          <w:p w14:paraId="0CD82FE2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9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B1A147" w14:textId="77777777" w:rsidR="00CC024C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851921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CC024C" w:rsidRPr="00682DD7" w14:paraId="21B28237" w14:textId="77777777" w:rsidTr="00443690">
        <w:tc>
          <w:tcPr>
            <w:tcW w:w="4644" w:type="dxa"/>
            <w:shd w:val="clear" w:color="auto" w:fill="auto"/>
          </w:tcPr>
          <w:p w14:paraId="73174991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0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6E334A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C024C" w:rsidRPr="00682DD7" w14:paraId="1368F69B" w14:textId="77777777" w:rsidTr="00443690">
        <w:tc>
          <w:tcPr>
            <w:tcW w:w="4644" w:type="dxa"/>
            <w:shd w:val="clear" w:color="auto" w:fill="auto"/>
          </w:tcPr>
          <w:p w14:paraId="583A33C6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BE10AD2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C024C" w:rsidRPr="00682DD7" w14:paraId="65FD1EEF" w14:textId="77777777" w:rsidTr="00443690">
        <w:tc>
          <w:tcPr>
            <w:tcW w:w="4644" w:type="dxa"/>
            <w:shd w:val="clear" w:color="auto" w:fill="auto"/>
          </w:tcPr>
          <w:p w14:paraId="3CC94365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2B3E2E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3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C024C" w:rsidRPr="00682DD7" w14:paraId="563F7490" w14:textId="77777777" w:rsidTr="00443690">
        <w:tc>
          <w:tcPr>
            <w:tcW w:w="4644" w:type="dxa"/>
            <w:shd w:val="clear" w:color="auto" w:fill="auto"/>
          </w:tcPr>
          <w:p w14:paraId="3A98A7D1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6AD379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C024C" w:rsidRPr="00682DD7" w14:paraId="07D17C7B" w14:textId="77777777" w:rsidTr="00443690">
        <w:tc>
          <w:tcPr>
            <w:tcW w:w="4644" w:type="dxa"/>
            <w:shd w:val="clear" w:color="auto" w:fill="auto"/>
          </w:tcPr>
          <w:p w14:paraId="5B67AD93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7AC482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AA13894" w14:textId="77777777" w:rsidR="00CC024C" w:rsidRPr="00EC3B3D" w:rsidRDefault="00CC024C" w:rsidP="00CF6F6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6043A97" w14:textId="77777777" w:rsidR="00CC024C" w:rsidRPr="00C52B99" w:rsidRDefault="00CC024C" w:rsidP="00CC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3873"/>
      </w:tblGrid>
      <w:tr w:rsidR="00CC024C" w:rsidRPr="00682DD7" w14:paraId="72726D75" w14:textId="77777777" w:rsidTr="001D40D2">
        <w:tc>
          <w:tcPr>
            <w:tcW w:w="4486" w:type="dxa"/>
            <w:shd w:val="clear" w:color="auto" w:fill="auto"/>
          </w:tcPr>
          <w:p w14:paraId="4B488EDE" w14:textId="77777777" w:rsidR="00CC024C" w:rsidRPr="00C52B99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3873" w:type="dxa"/>
            <w:shd w:val="clear" w:color="auto" w:fill="auto"/>
          </w:tcPr>
          <w:p w14:paraId="399DB696" w14:textId="77777777" w:rsidR="00CC024C" w:rsidRPr="00C52B99" w:rsidRDefault="00CC024C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C024C" w:rsidRPr="00682DD7" w14:paraId="5D6D61F3" w14:textId="77777777" w:rsidTr="001D40D2">
        <w:tc>
          <w:tcPr>
            <w:tcW w:w="4486" w:type="dxa"/>
            <w:shd w:val="clear" w:color="auto" w:fill="auto"/>
          </w:tcPr>
          <w:p w14:paraId="2ADE20F5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3873" w:type="dxa"/>
            <w:shd w:val="clear" w:color="auto" w:fill="auto"/>
          </w:tcPr>
          <w:p w14:paraId="26A32FCC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C024C" w:rsidRPr="00682DD7" w14:paraId="13ED57A8" w14:textId="77777777" w:rsidTr="001D40D2">
        <w:tc>
          <w:tcPr>
            <w:tcW w:w="4486" w:type="dxa"/>
            <w:shd w:val="clear" w:color="auto" w:fill="auto"/>
          </w:tcPr>
          <w:p w14:paraId="48539400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73" w:type="dxa"/>
            <w:shd w:val="clear" w:color="auto" w:fill="auto"/>
          </w:tcPr>
          <w:p w14:paraId="49618CFB" w14:textId="77777777" w:rsidR="001D40D2" w:rsidRPr="00682DD7" w:rsidRDefault="00CC024C" w:rsidP="001D40D2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D40D2"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0"/>
              <w:gridCol w:w="873"/>
              <w:gridCol w:w="689"/>
              <w:gridCol w:w="1005"/>
            </w:tblGrid>
            <w:tr w:rsidR="001D40D2" w:rsidRPr="00682DD7" w14:paraId="39E62B19" w14:textId="77777777" w:rsidTr="00F414BA">
              <w:tc>
                <w:tcPr>
                  <w:tcW w:w="1336" w:type="dxa"/>
                  <w:shd w:val="clear" w:color="auto" w:fill="auto"/>
                </w:tcPr>
                <w:p w14:paraId="3E6A4FE0" w14:textId="77777777" w:rsidR="001D40D2" w:rsidRPr="00682DD7" w:rsidRDefault="001D40D2" w:rsidP="001D40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F872449" w14:textId="77777777" w:rsidR="001D40D2" w:rsidRPr="00682DD7" w:rsidRDefault="001D40D2" w:rsidP="001D40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E87CB2D" w14:textId="77777777" w:rsidR="001D40D2" w:rsidRPr="00682DD7" w:rsidRDefault="001D40D2" w:rsidP="001D40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A8A6233" w14:textId="77777777" w:rsidR="001D40D2" w:rsidRPr="00682DD7" w:rsidRDefault="001D40D2" w:rsidP="001D40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D40D2" w:rsidRPr="00682DD7" w14:paraId="1306E2B7" w14:textId="77777777" w:rsidTr="00F414BA">
              <w:tc>
                <w:tcPr>
                  <w:tcW w:w="1336" w:type="dxa"/>
                  <w:shd w:val="clear" w:color="auto" w:fill="auto"/>
                </w:tcPr>
                <w:p w14:paraId="4E103F7D" w14:textId="77777777" w:rsidR="001D40D2" w:rsidRPr="00682DD7" w:rsidRDefault="001D40D2" w:rsidP="001D40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0607D58" w14:textId="77777777" w:rsidR="001D40D2" w:rsidRPr="00682DD7" w:rsidRDefault="001D40D2" w:rsidP="001D40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0B57820" w14:textId="77777777" w:rsidR="001D40D2" w:rsidRPr="00682DD7" w:rsidRDefault="001D40D2" w:rsidP="001D40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CCE57AF" w14:textId="77777777" w:rsidR="001D40D2" w:rsidRPr="00682DD7" w:rsidRDefault="001D40D2" w:rsidP="001D40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A344FFD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24C" w:rsidRPr="00682DD7" w14:paraId="693C5F50" w14:textId="77777777" w:rsidTr="001D40D2">
        <w:tc>
          <w:tcPr>
            <w:tcW w:w="4486" w:type="dxa"/>
            <w:shd w:val="clear" w:color="auto" w:fill="auto"/>
          </w:tcPr>
          <w:p w14:paraId="13488B18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7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3873" w:type="dxa"/>
            <w:shd w:val="clear" w:color="auto" w:fill="auto"/>
          </w:tcPr>
          <w:p w14:paraId="610CE0FF" w14:textId="77777777" w:rsidR="001D40D2" w:rsidRDefault="001D40D2" w:rsidP="00443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6208934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C024C" w:rsidRPr="00682DD7" w14:paraId="35A6D812" w14:textId="77777777" w:rsidTr="001D40D2">
        <w:tc>
          <w:tcPr>
            <w:tcW w:w="4486" w:type="dxa"/>
            <w:shd w:val="clear" w:color="auto" w:fill="auto"/>
          </w:tcPr>
          <w:p w14:paraId="4C216E95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3873" w:type="dxa"/>
            <w:shd w:val="clear" w:color="auto" w:fill="auto"/>
          </w:tcPr>
          <w:p w14:paraId="399C20E6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C024C" w:rsidRPr="00682DD7" w14:paraId="2683F60A" w14:textId="77777777" w:rsidTr="001D40D2">
        <w:tc>
          <w:tcPr>
            <w:tcW w:w="4486" w:type="dxa"/>
            <w:shd w:val="clear" w:color="auto" w:fill="auto"/>
          </w:tcPr>
          <w:p w14:paraId="5CBBED13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3873" w:type="dxa"/>
            <w:shd w:val="clear" w:color="auto" w:fill="auto"/>
          </w:tcPr>
          <w:p w14:paraId="3082D722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C024C" w:rsidRPr="00682DD7" w14:paraId="7155F6E6" w14:textId="77777777" w:rsidTr="001D40D2">
        <w:tc>
          <w:tcPr>
            <w:tcW w:w="4486" w:type="dxa"/>
            <w:shd w:val="clear" w:color="auto" w:fill="auto"/>
          </w:tcPr>
          <w:p w14:paraId="2F82AA70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73" w:type="dxa"/>
            <w:shd w:val="clear" w:color="auto" w:fill="auto"/>
          </w:tcPr>
          <w:p w14:paraId="42D14522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CC024C" w:rsidRPr="00682DD7" w14:paraId="0FDEF20C" w14:textId="77777777" w:rsidTr="001D40D2">
        <w:tc>
          <w:tcPr>
            <w:tcW w:w="4486" w:type="dxa"/>
            <w:shd w:val="clear" w:color="auto" w:fill="auto"/>
          </w:tcPr>
          <w:p w14:paraId="09EDD5B0" w14:textId="77777777" w:rsidR="00CC024C" w:rsidRPr="00682DD7" w:rsidRDefault="00CC024C" w:rsidP="00443690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3873" w:type="dxa"/>
            <w:shd w:val="clear" w:color="auto" w:fill="auto"/>
          </w:tcPr>
          <w:p w14:paraId="042B656E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CC024C" w:rsidRPr="00682DD7" w14:paraId="083CBD71" w14:textId="77777777" w:rsidTr="001D40D2">
        <w:tc>
          <w:tcPr>
            <w:tcW w:w="4486" w:type="dxa"/>
            <w:shd w:val="clear" w:color="auto" w:fill="auto"/>
          </w:tcPr>
          <w:p w14:paraId="76F87BF7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73" w:type="dxa"/>
            <w:shd w:val="clear" w:color="auto" w:fill="auto"/>
          </w:tcPr>
          <w:p w14:paraId="35B8A91E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C024C" w:rsidRPr="00682DD7" w14:paraId="252E577C" w14:textId="77777777" w:rsidTr="001D40D2">
        <w:tc>
          <w:tcPr>
            <w:tcW w:w="4486" w:type="dxa"/>
            <w:shd w:val="clear" w:color="auto" w:fill="auto"/>
          </w:tcPr>
          <w:p w14:paraId="1D3C4DDA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3873" w:type="dxa"/>
            <w:shd w:val="clear" w:color="auto" w:fill="auto"/>
          </w:tcPr>
          <w:p w14:paraId="2D8367B5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CC024C" w:rsidRPr="00682DD7" w14:paraId="16C91F3D" w14:textId="77777777" w:rsidTr="001D40D2">
        <w:tc>
          <w:tcPr>
            <w:tcW w:w="4486" w:type="dxa"/>
            <w:shd w:val="clear" w:color="auto" w:fill="auto"/>
          </w:tcPr>
          <w:p w14:paraId="7DDEE385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3873" w:type="dxa"/>
            <w:shd w:val="clear" w:color="auto" w:fill="auto"/>
          </w:tcPr>
          <w:p w14:paraId="6ACB5D59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C024C" w:rsidRPr="00682DD7" w14:paraId="33BE0A5B" w14:textId="77777777" w:rsidTr="001D40D2">
        <w:tc>
          <w:tcPr>
            <w:tcW w:w="4486" w:type="dxa"/>
            <w:shd w:val="clear" w:color="auto" w:fill="auto"/>
          </w:tcPr>
          <w:p w14:paraId="3CC01D09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3873" w:type="dxa"/>
            <w:shd w:val="clear" w:color="auto" w:fill="auto"/>
          </w:tcPr>
          <w:p w14:paraId="3126ACC0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C024C" w:rsidRPr="00682DD7" w14:paraId="3956AEEA" w14:textId="77777777" w:rsidTr="001D40D2">
        <w:tc>
          <w:tcPr>
            <w:tcW w:w="4486" w:type="dxa"/>
            <w:shd w:val="clear" w:color="auto" w:fill="auto"/>
          </w:tcPr>
          <w:p w14:paraId="1CA01F46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3873" w:type="dxa"/>
            <w:shd w:val="clear" w:color="auto" w:fill="auto"/>
          </w:tcPr>
          <w:p w14:paraId="45DC8E94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C024C" w:rsidRPr="00682DD7" w14:paraId="449CC677" w14:textId="77777777" w:rsidTr="001D40D2">
        <w:tc>
          <w:tcPr>
            <w:tcW w:w="4486" w:type="dxa"/>
            <w:shd w:val="clear" w:color="auto" w:fill="auto"/>
          </w:tcPr>
          <w:p w14:paraId="4D81171B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3873" w:type="dxa"/>
            <w:shd w:val="clear" w:color="auto" w:fill="auto"/>
          </w:tcPr>
          <w:p w14:paraId="6C604750" w14:textId="77777777" w:rsidR="00CC024C" w:rsidRPr="00682DD7" w:rsidRDefault="00CC024C" w:rsidP="0044369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D76AD8E" w14:textId="77777777" w:rsidR="00CC024C" w:rsidRPr="00EC3B3D" w:rsidRDefault="00CC024C" w:rsidP="00CC024C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CECF0C2" w14:textId="77777777" w:rsidR="00CC024C" w:rsidRPr="00E650C1" w:rsidRDefault="00CC024C" w:rsidP="00CC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6"/>
      </w:tblGrid>
      <w:tr w:rsidR="00CC024C" w:rsidRPr="00682DD7" w14:paraId="24D5DD93" w14:textId="77777777" w:rsidTr="00443690">
        <w:tc>
          <w:tcPr>
            <w:tcW w:w="4644" w:type="dxa"/>
            <w:shd w:val="clear" w:color="auto" w:fill="auto"/>
          </w:tcPr>
          <w:p w14:paraId="08DD29F5" w14:textId="77777777" w:rsidR="00CC024C" w:rsidRPr="00E650C1" w:rsidRDefault="00CC024C" w:rsidP="0044369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79F4990" w14:textId="77777777" w:rsidR="00CC024C" w:rsidRPr="00E650C1" w:rsidRDefault="00CC024C" w:rsidP="0044369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C024C" w:rsidRPr="00682DD7" w14:paraId="3B9C38F7" w14:textId="77777777" w:rsidTr="00443690">
        <w:tc>
          <w:tcPr>
            <w:tcW w:w="4644" w:type="dxa"/>
            <w:shd w:val="clear" w:color="auto" w:fill="auto"/>
          </w:tcPr>
          <w:p w14:paraId="3BA21616" w14:textId="77777777" w:rsidR="00CC024C" w:rsidRPr="00682DD7" w:rsidRDefault="00CC024C" w:rsidP="0044369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3620FC" w14:textId="77777777" w:rsidR="00CC024C" w:rsidRPr="00E650C1" w:rsidRDefault="00CC024C" w:rsidP="0044369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C024C" w:rsidRPr="00682DD7" w14:paraId="0A324AB9" w14:textId="77777777" w:rsidTr="00443690">
        <w:tc>
          <w:tcPr>
            <w:tcW w:w="4644" w:type="dxa"/>
            <w:shd w:val="clear" w:color="auto" w:fill="auto"/>
          </w:tcPr>
          <w:p w14:paraId="73423844" w14:textId="77777777" w:rsidR="00CC024C" w:rsidRPr="00682DD7" w:rsidRDefault="00CC024C" w:rsidP="0044369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756F0E" w14:textId="77777777" w:rsidR="00CC024C" w:rsidRPr="00682DD7" w:rsidRDefault="00CC024C" w:rsidP="0044369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6695E7E" w14:textId="77777777" w:rsidR="00CC024C" w:rsidRDefault="00CC024C" w:rsidP="00CC024C">
      <w:r>
        <w:br w:type="page"/>
      </w:r>
    </w:p>
    <w:p w14:paraId="535AE5F5" w14:textId="77777777" w:rsidR="00CC024C" w:rsidRPr="00682DD7" w:rsidRDefault="00CC024C" w:rsidP="00CC024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134CE34" w14:textId="77777777" w:rsidR="00CC024C" w:rsidRPr="000342FD" w:rsidRDefault="00CC024C" w:rsidP="00CC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1D797CD" w14:textId="77777777" w:rsidR="00CC024C" w:rsidRPr="00682DD7" w:rsidRDefault="00CC024C" w:rsidP="00CC024C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50"/>
      </w:tblGrid>
      <w:tr w:rsidR="00CC024C" w:rsidRPr="00682DD7" w14:paraId="630F47ED" w14:textId="77777777" w:rsidTr="00443690">
        <w:tc>
          <w:tcPr>
            <w:tcW w:w="4644" w:type="dxa"/>
            <w:shd w:val="clear" w:color="auto" w:fill="auto"/>
          </w:tcPr>
          <w:p w14:paraId="06E7776E" w14:textId="77777777" w:rsidR="00CC024C" w:rsidRPr="000342FD" w:rsidRDefault="00CC024C" w:rsidP="0044369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8DD7646" w14:textId="77777777" w:rsidR="00CC024C" w:rsidRPr="000342FD" w:rsidRDefault="00CC024C" w:rsidP="0044369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C024C" w:rsidRPr="00682DD7" w14:paraId="00303071" w14:textId="77777777" w:rsidTr="00443690">
        <w:tc>
          <w:tcPr>
            <w:tcW w:w="4644" w:type="dxa"/>
            <w:shd w:val="clear" w:color="auto" w:fill="auto"/>
          </w:tcPr>
          <w:p w14:paraId="5C472989" w14:textId="77777777" w:rsidR="00CC024C" w:rsidRPr="00682DD7" w:rsidRDefault="00CC024C" w:rsidP="0044369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0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1114FD3" w14:textId="77777777" w:rsidR="00CC024C" w:rsidRPr="00682DD7" w:rsidRDefault="00CC024C" w:rsidP="0044369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1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2"/>
            </w:r>
          </w:p>
        </w:tc>
      </w:tr>
    </w:tbl>
    <w:p w14:paraId="53BF09E9" w14:textId="77777777" w:rsidR="00CC024C" w:rsidRPr="00682DD7" w:rsidRDefault="00CC024C" w:rsidP="00CC024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2EC0596" w14:textId="77777777" w:rsidR="00CC024C" w:rsidRPr="00682DD7" w:rsidRDefault="00CC024C" w:rsidP="00CC024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39F40D5" w14:textId="77777777" w:rsidR="00CC024C" w:rsidRPr="00682DD7" w:rsidRDefault="00CC024C" w:rsidP="00CC024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F86F016" w14:textId="77777777" w:rsidR="00CC024C" w:rsidRPr="00682DD7" w:rsidRDefault="00CC024C" w:rsidP="00CC024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6B56B7C" w14:textId="77777777" w:rsidR="00CC024C" w:rsidRPr="00682DD7" w:rsidRDefault="00CC024C" w:rsidP="00CC024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64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8E958AE" w14:textId="77777777" w:rsidR="00CC024C" w:rsidRPr="00682DD7" w:rsidRDefault="00CC024C" w:rsidP="00CC024C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AFBBC83" w14:textId="77777777" w:rsidR="00CC024C" w:rsidRPr="00682DD7" w:rsidRDefault="00CC024C" w:rsidP="00CC024C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67BDB5D" w14:textId="77777777" w:rsidR="00CC024C" w:rsidRPr="00682DD7" w:rsidRDefault="00CC024C" w:rsidP="00CC024C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789B364E" w14:textId="77777777" w:rsidR="008966A3" w:rsidRPr="00F34ADE" w:rsidRDefault="008966A3" w:rsidP="00684DCC">
      <w:pPr>
        <w:autoSpaceDE w:val="0"/>
        <w:autoSpaceDN w:val="0"/>
        <w:adjustRightInd w:val="0"/>
        <w:spacing w:before="20" w:after="20"/>
        <w:rPr>
          <w:rFonts w:ascii="Arial" w:hAnsi="Arial" w:cs="Arial"/>
          <w:b/>
          <w:bCs/>
          <w:color w:val="000000"/>
          <w:sz w:val="20"/>
          <w:szCs w:val="20"/>
          <w:u w:val="single"/>
        </w:rPr>
        <w:sectPr w:rsidR="008966A3" w:rsidRPr="00F34ADE" w:rsidSect="007664CF">
          <w:footerReference w:type="even" r:id="rId8"/>
          <w:footerReference w:type="default" r:id="rId9"/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57F3F06" w14:textId="77777777" w:rsidR="000B271E" w:rsidRDefault="000B271E" w:rsidP="009C66BE">
      <w:pPr>
        <w:pStyle w:val="Tytu"/>
        <w:spacing w:before="100" w:beforeAutospacing="1" w:after="100" w:afterAutospacing="1"/>
        <w:rPr>
          <w:rFonts w:cs="Arial"/>
          <w:sz w:val="24"/>
          <w:szCs w:val="24"/>
          <w:lang w:val="pl-PL"/>
        </w:rPr>
      </w:pPr>
      <w:r w:rsidRPr="000B271E">
        <w:rPr>
          <w:rFonts w:cs="Arial"/>
          <w:b w:val="0"/>
          <w:color w:val="000000"/>
          <w:sz w:val="20"/>
          <w:lang w:val="pl-PL"/>
        </w:rPr>
        <w:lastRenderedPageBreak/>
        <w:t>Nr referency</w:t>
      </w:r>
      <w:r w:rsidR="001D40D2">
        <w:rPr>
          <w:rFonts w:cs="Arial"/>
          <w:b w:val="0"/>
          <w:color w:val="000000"/>
          <w:sz w:val="20"/>
          <w:lang w:val="pl-PL"/>
        </w:rPr>
        <w:t xml:space="preserve">jny nadany sprawie:   </w:t>
      </w:r>
      <w:r w:rsidR="006F2031" w:rsidRPr="006F2031">
        <w:rPr>
          <w:rFonts w:cs="Arial"/>
          <w:b w:val="0"/>
          <w:color w:val="000000"/>
          <w:sz w:val="20"/>
          <w:lang w:val="pl-PL"/>
        </w:rPr>
        <w:t>NDZ.231.</w:t>
      </w:r>
      <w:r w:rsidR="00B14949">
        <w:rPr>
          <w:rFonts w:cs="Arial"/>
          <w:b w:val="0"/>
          <w:color w:val="000000"/>
          <w:sz w:val="20"/>
          <w:lang w:val="pl-PL"/>
        </w:rPr>
        <w:t>8</w:t>
      </w:r>
      <w:r w:rsidR="006F2031" w:rsidRPr="006F2031">
        <w:rPr>
          <w:rFonts w:cs="Arial"/>
          <w:b w:val="0"/>
          <w:color w:val="000000"/>
          <w:sz w:val="20"/>
          <w:lang w:val="pl-PL"/>
        </w:rPr>
        <w:t>.201</w:t>
      </w:r>
      <w:r w:rsidR="00EE5350">
        <w:rPr>
          <w:rFonts w:cs="Arial"/>
          <w:b w:val="0"/>
          <w:color w:val="000000"/>
          <w:sz w:val="20"/>
          <w:lang w:val="pl-PL"/>
        </w:rPr>
        <w:t>8</w:t>
      </w:r>
      <w:r w:rsidR="006F2031" w:rsidRPr="006F2031">
        <w:rPr>
          <w:rFonts w:cs="Arial"/>
          <w:b w:val="0"/>
          <w:color w:val="000000"/>
          <w:sz w:val="20"/>
          <w:lang w:val="pl-PL"/>
        </w:rPr>
        <w:t>.DM</w:t>
      </w:r>
      <w:r w:rsidRPr="000B271E">
        <w:rPr>
          <w:rFonts w:cs="Arial"/>
          <w:b w:val="0"/>
          <w:bCs/>
          <w:sz w:val="20"/>
          <w:lang w:val="pl-PL"/>
        </w:rPr>
        <w:t xml:space="preserve">                                   </w:t>
      </w:r>
      <w:r w:rsidR="00DE795D">
        <w:rPr>
          <w:rFonts w:cs="Arial"/>
          <w:bCs/>
          <w:sz w:val="20"/>
          <w:lang w:val="pl-PL"/>
        </w:rPr>
        <w:t>Załącznik nr 3</w:t>
      </w:r>
      <w:r w:rsidRPr="000B271E">
        <w:rPr>
          <w:rFonts w:cs="Arial"/>
          <w:bCs/>
          <w:sz w:val="20"/>
          <w:lang w:val="pl-PL"/>
        </w:rPr>
        <w:t xml:space="preserve"> do IDW</w:t>
      </w:r>
      <w:r w:rsidRPr="000B271E">
        <w:rPr>
          <w:rFonts w:cs="Arial"/>
          <w:sz w:val="24"/>
          <w:szCs w:val="24"/>
          <w:lang w:val="pl-PL"/>
        </w:rPr>
        <w:t xml:space="preserve"> </w:t>
      </w:r>
    </w:p>
    <w:p w14:paraId="2DA1D094" w14:textId="77777777" w:rsidR="00AF0034" w:rsidRDefault="00AF0034" w:rsidP="0026014A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AF0034">
        <w:rPr>
          <w:rFonts w:ascii="Arial" w:hAnsi="Arial" w:cs="Arial"/>
          <w:i/>
          <w:sz w:val="20"/>
          <w:szCs w:val="20"/>
        </w:rPr>
        <w:t xml:space="preserve">/składany </w:t>
      </w:r>
      <w:r w:rsidRPr="00AF0034">
        <w:rPr>
          <w:rFonts w:ascii="Arial" w:hAnsi="Arial" w:cs="Arial"/>
          <w:b/>
          <w:i/>
          <w:sz w:val="20"/>
          <w:szCs w:val="20"/>
        </w:rPr>
        <w:t>w terminie 3 dni od dnia zamieszczenia</w:t>
      </w:r>
      <w:r w:rsidRPr="00AF0034">
        <w:rPr>
          <w:rFonts w:ascii="Arial" w:hAnsi="Arial" w:cs="Arial"/>
          <w:i/>
          <w:sz w:val="20"/>
          <w:szCs w:val="20"/>
        </w:rPr>
        <w:t xml:space="preserve"> na stronie  internetowej </w:t>
      </w:r>
      <w:r w:rsidR="00285776">
        <w:rPr>
          <w:rFonts w:ascii="Arial" w:hAnsi="Arial" w:cs="Arial"/>
          <w:i/>
          <w:sz w:val="20"/>
          <w:szCs w:val="20"/>
        </w:rPr>
        <w:t xml:space="preserve">Pełnomocnika </w:t>
      </w:r>
      <w:r w:rsidRPr="00AF0034">
        <w:rPr>
          <w:rFonts w:ascii="Arial" w:hAnsi="Arial" w:cs="Arial"/>
          <w:i/>
          <w:sz w:val="20"/>
          <w:szCs w:val="20"/>
        </w:rPr>
        <w:t>Zamawiającego  informacji, o której mowa w art. 86 ust. 5 ustawy Pzp/</w:t>
      </w:r>
    </w:p>
    <w:p w14:paraId="33CB79EF" w14:textId="77777777" w:rsidR="00B4764F" w:rsidRDefault="0026014A" w:rsidP="00B476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06AC2">
        <w:rPr>
          <w:rFonts w:ascii="Arial" w:hAnsi="Arial" w:cs="Arial"/>
          <w:sz w:val="20"/>
          <w:szCs w:val="20"/>
        </w:rPr>
        <w:t>Dotyczy postępowania o udzielenie zamówienia publicznego w trybie przetargu nieograniczonego na</w:t>
      </w:r>
      <w:r w:rsidRPr="00806AC2">
        <w:rPr>
          <w:rFonts w:ascii="Arial" w:hAnsi="Arial" w:cs="Arial"/>
          <w:b/>
          <w:sz w:val="20"/>
          <w:szCs w:val="20"/>
        </w:rPr>
        <w:t xml:space="preserve"> </w:t>
      </w:r>
      <w:r w:rsidR="006F2031" w:rsidRPr="006F2031">
        <w:rPr>
          <w:rFonts w:ascii="Arial" w:hAnsi="Arial" w:cs="Arial"/>
          <w:b/>
          <w:bCs/>
          <w:sz w:val="20"/>
          <w:szCs w:val="20"/>
        </w:rPr>
        <w:t>„</w:t>
      </w:r>
      <w:r w:rsidR="008C209A" w:rsidRPr="008C209A">
        <w:rPr>
          <w:rFonts w:ascii="Arial" w:hAnsi="Arial" w:cs="Arial"/>
          <w:b/>
          <w:bCs/>
          <w:sz w:val="20"/>
          <w:szCs w:val="20"/>
        </w:rPr>
        <w:t xml:space="preserve">Odbiór odpadów komunalnych od właścicieli  nieruchomości </w:t>
      </w:r>
    </w:p>
    <w:p w14:paraId="20119A32" w14:textId="77777777" w:rsidR="0026014A" w:rsidRPr="0026014A" w:rsidRDefault="00B4764F" w:rsidP="00B4764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terenu miasta</w:t>
      </w:r>
      <w:r w:rsidR="008C209A" w:rsidRPr="008C209A">
        <w:rPr>
          <w:rFonts w:ascii="Arial" w:hAnsi="Arial" w:cs="Arial"/>
          <w:b/>
          <w:bCs/>
          <w:sz w:val="20"/>
          <w:szCs w:val="20"/>
        </w:rPr>
        <w:t xml:space="preserve"> Białegostoku</w:t>
      </w:r>
      <w:r w:rsidR="006F2031" w:rsidRPr="006F2031">
        <w:rPr>
          <w:rFonts w:ascii="Arial" w:hAnsi="Arial" w:cs="Arial"/>
          <w:b/>
          <w:bCs/>
          <w:sz w:val="20"/>
          <w:szCs w:val="20"/>
        </w:rPr>
        <w:t>”</w:t>
      </w:r>
    </w:p>
    <w:p w14:paraId="5E5537DE" w14:textId="77777777" w:rsidR="000B271E" w:rsidRPr="0026014A" w:rsidRDefault="000B271E" w:rsidP="0026014A">
      <w:pPr>
        <w:pStyle w:val="Tytu"/>
        <w:spacing w:before="120" w:after="120"/>
        <w:rPr>
          <w:rFonts w:cs="Arial"/>
          <w:sz w:val="22"/>
          <w:szCs w:val="22"/>
          <w:lang w:val="pl-PL"/>
        </w:rPr>
      </w:pPr>
      <w:r w:rsidRPr="0026014A">
        <w:rPr>
          <w:rFonts w:cs="Arial"/>
          <w:sz w:val="22"/>
          <w:szCs w:val="22"/>
          <w:lang w:val="pl-PL"/>
        </w:rPr>
        <w:t>Oświadczenie o przynależności lub braku przynależności do tej samej grupy kapitałowej, o której mowa w art. 24 ust. 1 pkt 23 ustawy</w:t>
      </w:r>
      <w:r w:rsidR="006A5DA1" w:rsidRPr="0026014A">
        <w:rPr>
          <w:rFonts w:cs="Arial"/>
          <w:sz w:val="22"/>
          <w:szCs w:val="22"/>
          <w:lang w:val="pl-PL"/>
        </w:rPr>
        <w:t xml:space="preserve"> Pzp</w:t>
      </w:r>
    </w:p>
    <w:p w14:paraId="064D3956" w14:textId="77777777" w:rsidR="000B271E" w:rsidRPr="0026014A" w:rsidRDefault="000B271E" w:rsidP="000B271E">
      <w:pPr>
        <w:pStyle w:val="Tekstpodstawowy2"/>
        <w:rPr>
          <w:b/>
          <w:sz w:val="20"/>
          <w:szCs w:val="20"/>
        </w:rPr>
      </w:pPr>
      <w:r w:rsidRPr="0026014A">
        <w:rPr>
          <w:b/>
          <w:sz w:val="20"/>
          <w:szCs w:val="20"/>
        </w:rPr>
        <w:t>WYKONAWCA: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523"/>
      </w:tblGrid>
      <w:tr w:rsidR="000B271E" w:rsidRPr="0026014A" w14:paraId="71ACF492" w14:textId="77777777" w:rsidTr="00443690">
        <w:trPr>
          <w:cantSplit/>
          <w:trHeight w:val="528"/>
        </w:trPr>
        <w:tc>
          <w:tcPr>
            <w:tcW w:w="2477" w:type="dxa"/>
          </w:tcPr>
          <w:p w14:paraId="5B9D4B1E" w14:textId="77777777" w:rsidR="000B271E" w:rsidRPr="0026014A" w:rsidRDefault="000B271E" w:rsidP="004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14A">
              <w:rPr>
                <w:rFonts w:ascii="Arial" w:hAnsi="Arial" w:cs="Arial"/>
                <w:b/>
                <w:sz w:val="20"/>
                <w:szCs w:val="20"/>
              </w:rPr>
              <w:t xml:space="preserve">pełna nazwa (firma) Wykonawcy </w:t>
            </w:r>
          </w:p>
        </w:tc>
        <w:tc>
          <w:tcPr>
            <w:tcW w:w="6523" w:type="dxa"/>
            <w:vAlign w:val="center"/>
          </w:tcPr>
          <w:p w14:paraId="3C57A48D" w14:textId="77777777" w:rsidR="000B271E" w:rsidRPr="0026014A" w:rsidRDefault="000B271E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508939" w14:textId="77777777" w:rsidR="000B271E" w:rsidRPr="0026014A" w:rsidRDefault="000B271E" w:rsidP="004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271E" w:rsidRPr="0026014A" w14:paraId="09A9CBDA" w14:textId="77777777" w:rsidTr="00443690">
        <w:trPr>
          <w:cantSplit/>
          <w:trHeight w:val="1007"/>
        </w:trPr>
        <w:tc>
          <w:tcPr>
            <w:tcW w:w="2477" w:type="dxa"/>
          </w:tcPr>
          <w:p w14:paraId="132F6CF8" w14:textId="77777777" w:rsidR="000B271E" w:rsidRPr="0026014A" w:rsidRDefault="000B271E" w:rsidP="004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14A">
              <w:rPr>
                <w:rFonts w:ascii="Arial" w:hAnsi="Arial" w:cs="Arial"/>
                <w:b/>
                <w:sz w:val="20"/>
                <w:szCs w:val="20"/>
              </w:rPr>
              <w:t>siedziba (lub miejsce zamieszkania) i adres Wykonawcy</w:t>
            </w:r>
            <w:r w:rsidRPr="002601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23" w:type="dxa"/>
            <w:vAlign w:val="center"/>
          </w:tcPr>
          <w:p w14:paraId="1D74172D" w14:textId="77777777" w:rsidR="000B271E" w:rsidRPr="0026014A" w:rsidRDefault="000B271E" w:rsidP="004436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271E" w:rsidRPr="0026014A" w14:paraId="398C0116" w14:textId="77777777" w:rsidTr="00443690">
        <w:trPr>
          <w:cantSplit/>
          <w:trHeight w:val="614"/>
        </w:trPr>
        <w:tc>
          <w:tcPr>
            <w:tcW w:w="2477" w:type="dxa"/>
          </w:tcPr>
          <w:p w14:paraId="51FE2E01" w14:textId="77777777" w:rsidR="000B271E" w:rsidRPr="0026014A" w:rsidRDefault="000B271E" w:rsidP="004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14A">
              <w:rPr>
                <w:rFonts w:ascii="Arial" w:hAnsi="Arial" w:cs="Arial"/>
                <w:b/>
                <w:iCs/>
                <w:sz w:val="20"/>
                <w:szCs w:val="20"/>
              </w:rPr>
              <w:t>NIP, REGON Wykonawcy*</w:t>
            </w:r>
          </w:p>
        </w:tc>
        <w:tc>
          <w:tcPr>
            <w:tcW w:w="6523" w:type="dxa"/>
            <w:vAlign w:val="center"/>
          </w:tcPr>
          <w:p w14:paraId="1F37C4F7" w14:textId="77777777" w:rsidR="000B271E" w:rsidRPr="0026014A" w:rsidRDefault="000B271E" w:rsidP="004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127C2A" w14:textId="77777777" w:rsidR="000B271E" w:rsidRPr="0026014A" w:rsidRDefault="000B271E" w:rsidP="000B271E">
      <w:pPr>
        <w:rPr>
          <w:rFonts w:ascii="Arial" w:hAnsi="Arial" w:cs="Arial"/>
          <w:sz w:val="20"/>
          <w:szCs w:val="20"/>
        </w:rPr>
      </w:pPr>
    </w:p>
    <w:p w14:paraId="1F322290" w14:textId="77777777" w:rsidR="000B271E" w:rsidRPr="0026014A" w:rsidRDefault="00AF0034" w:rsidP="0026014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6014A">
        <w:rPr>
          <w:rFonts w:ascii="Arial" w:hAnsi="Arial" w:cs="Arial"/>
          <w:sz w:val="20"/>
          <w:szCs w:val="20"/>
        </w:rPr>
        <w:t>Oświadczam</w:t>
      </w:r>
      <w:r w:rsidR="000B271E" w:rsidRPr="0026014A">
        <w:rPr>
          <w:rFonts w:ascii="Arial" w:hAnsi="Arial" w:cs="Arial"/>
          <w:sz w:val="20"/>
          <w:szCs w:val="20"/>
        </w:rPr>
        <w:t xml:space="preserve">, że </w:t>
      </w:r>
    </w:p>
    <w:p w14:paraId="6164B6D7" w14:textId="77777777" w:rsidR="000B271E" w:rsidRPr="0026014A" w:rsidRDefault="000B271E" w:rsidP="000B271E">
      <w:pPr>
        <w:jc w:val="both"/>
        <w:rPr>
          <w:rFonts w:ascii="Arial" w:hAnsi="Arial" w:cs="Arial"/>
          <w:sz w:val="20"/>
          <w:szCs w:val="20"/>
        </w:rPr>
      </w:pPr>
      <w:r w:rsidRPr="0026014A">
        <w:rPr>
          <w:rFonts w:ascii="Arial" w:hAnsi="Arial" w:cs="Arial"/>
          <w:b/>
          <w:sz w:val="20"/>
          <w:szCs w:val="20"/>
        </w:rPr>
        <w:t xml:space="preserve">1) </w:t>
      </w:r>
      <w:r w:rsidR="00AF0034" w:rsidRPr="0026014A">
        <w:rPr>
          <w:rFonts w:ascii="Arial" w:hAnsi="Arial" w:cs="Arial"/>
          <w:b/>
          <w:sz w:val="20"/>
          <w:szCs w:val="20"/>
        </w:rPr>
        <w:t xml:space="preserve">nie należę do grupy kapitałowej </w:t>
      </w:r>
      <w:r w:rsidRPr="0026014A">
        <w:rPr>
          <w:rFonts w:ascii="Arial" w:hAnsi="Arial" w:cs="Arial"/>
          <w:b/>
          <w:sz w:val="20"/>
          <w:szCs w:val="20"/>
        </w:rPr>
        <w:t>*</w:t>
      </w:r>
      <w:r w:rsidRPr="0026014A">
        <w:rPr>
          <w:rFonts w:ascii="Arial" w:hAnsi="Arial" w:cs="Arial"/>
          <w:sz w:val="20"/>
          <w:szCs w:val="20"/>
        </w:rPr>
        <w:t xml:space="preserve">, </w:t>
      </w:r>
    </w:p>
    <w:p w14:paraId="6FC74FB6" w14:textId="77777777" w:rsidR="000B271E" w:rsidRPr="0026014A" w:rsidRDefault="000B271E" w:rsidP="000B271E">
      <w:pPr>
        <w:jc w:val="both"/>
        <w:rPr>
          <w:rFonts w:ascii="Arial" w:hAnsi="Arial" w:cs="Arial"/>
          <w:sz w:val="20"/>
          <w:szCs w:val="20"/>
        </w:rPr>
      </w:pPr>
    </w:p>
    <w:p w14:paraId="4C49F1C0" w14:textId="77777777" w:rsidR="000B271E" w:rsidRPr="0026014A" w:rsidRDefault="000B271E" w:rsidP="000B271E">
      <w:pPr>
        <w:jc w:val="both"/>
        <w:rPr>
          <w:rFonts w:ascii="Arial" w:hAnsi="Arial" w:cs="Arial"/>
          <w:sz w:val="20"/>
          <w:szCs w:val="20"/>
        </w:rPr>
      </w:pPr>
      <w:r w:rsidRPr="0026014A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26014A">
        <w:rPr>
          <w:rFonts w:ascii="Arial" w:hAnsi="Arial" w:cs="Arial"/>
          <w:sz w:val="20"/>
          <w:szCs w:val="20"/>
        </w:rPr>
        <w:br/>
        <w:t>(</w:t>
      </w:r>
      <w:r w:rsidR="00AF0034" w:rsidRPr="0026014A">
        <w:rPr>
          <w:rFonts w:ascii="Arial" w:hAnsi="Arial" w:cs="Arial"/>
          <w:sz w:val="20"/>
          <w:szCs w:val="20"/>
        </w:rPr>
        <w:t>Dz. U. z 2015 r. poz. 184, 1618 i 1634</w:t>
      </w:r>
      <w:r w:rsidRPr="0026014A">
        <w:rPr>
          <w:rFonts w:ascii="Arial" w:hAnsi="Arial" w:cs="Arial"/>
          <w:sz w:val="20"/>
          <w:szCs w:val="20"/>
        </w:rPr>
        <w:t xml:space="preserve">), </w:t>
      </w:r>
    </w:p>
    <w:p w14:paraId="4BCC3DAC" w14:textId="77777777" w:rsidR="000B271E" w:rsidRPr="0026014A" w:rsidRDefault="000B271E" w:rsidP="000B271E">
      <w:pPr>
        <w:jc w:val="both"/>
        <w:rPr>
          <w:rFonts w:ascii="Arial" w:hAnsi="Arial" w:cs="Arial"/>
          <w:b/>
          <w:sz w:val="20"/>
          <w:szCs w:val="20"/>
        </w:rPr>
      </w:pPr>
    </w:p>
    <w:p w14:paraId="7566D10A" w14:textId="77777777" w:rsidR="000B271E" w:rsidRPr="0026014A" w:rsidRDefault="000B271E" w:rsidP="000B271E">
      <w:pPr>
        <w:jc w:val="both"/>
        <w:rPr>
          <w:rFonts w:ascii="Arial" w:hAnsi="Arial" w:cs="Arial"/>
          <w:b/>
          <w:sz w:val="20"/>
          <w:szCs w:val="20"/>
        </w:rPr>
      </w:pPr>
      <w:r w:rsidRPr="0026014A">
        <w:rPr>
          <w:rFonts w:ascii="Arial" w:hAnsi="Arial" w:cs="Arial"/>
          <w:b/>
          <w:sz w:val="20"/>
          <w:szCs w:val="20"/>
        </w:rPr>
        <w:t>z żadnym z wykonawców, którzy złożyli ofertę w przedmiotowym postępowaniu.</w:t>
      </w:r>
    </w:p>
    <w:p w14:paraId="046E5982" w14:textId="77777777" w:rsidR="000B271E" w:rsidRPr="0026014A" w:rsidRDefault="000B271E" w:rsidP="000B271E">
      <w:pPr>
        <w:jc w:val="both"/>
        <w:rPr>
          <w:rFonts w:ascii="Arial" w:hAnsi="Arial" w:cs="Arial"/>
          <w:sz w:val="20"/>
          <w:szCs w:val="20"/>
        </w:rPr>
      </w:pPr>
    </w:p>
    <w:p w14:paraId="186C80DC" w14:textId="77777777" w:rsidR="000B271E" w:rsidRPr="0026014A" w:rsidRDefault="000B271E" w:rsidP="000B271E">
      <w:pPr>
        <w:jc w:val="both"/>
        <w:rPr>
          <w:rFonts w:ascii="Arial" w:hAnsi="Arial" w:cs="Arial"/>
          <w:sz w:val="20"/>
          <w:szCs w:val="20"/>
        </w:rPr>
      </w:pPr>
      <w:r w:rsidRPr="0026014A">
        <w:rPr>
          <w:rFonts w:ascii="Arial" w:hAnsi="Arial" w:cs="Arial"/>
          <w:b/>
          <w:sz w:val="20"/>
          <w:szCs w:val="20"/>
        </w:rPr>
        <w:t>2)</w:t>
      </w:r>
      <w:r w:rsidR="00AF0034" w:rsidRPr="0026014A">
        <w:rPr>
          <w:rFonts w:ascii="Arial" w:hAnsi="Arial" w:cs="Arial"/>
          <w:b/>
          <w:sz w:val="20"/>
          <w:szCs w:val="20"/>
        </w:rPr>
        <w:t xml:space="preserve"> należę</w:t>
      </w:r>
      <w:r w:rsidRPr="0026014A">
        <w:rPr>
          <w:rFonts w:ascii="Arial" w:hAnsi="Arial" w:cs="Arial"/>
          <w:b/>
          <w:sz w:val="20"/>
          <w:szCs w:val="20"/>
        </w:rPr>
        <w:t xml:space="preserve"> do grupy kapitałowej*</w:t>
      </w:r>
    </w:p>
    <w:p w14:paraId="159826FB" w14:textId="77777777" w:rsidR="000B271E" w:rsidRPr="0026014A" w:rsidRDefault="000B271E" w:rsidP="000B271E">
      <w:pPr>
        <w:jc w:val="both"/>
        <w:rPr>
          <w:rFonts w:ascii="Arial" w:hAnsi="Arial" w:cs="Arial"/>
          <w:sz w:val="20"/>
          <w:szCs w:val="20"/>
        </w:rPr>
      </w:pPr>
    </w:p>
    <w:p w14:paraId="091C215C" w14:textId="77777777" w:rsidR="000B271E" w:rsidRPr="0026014A" w:rsidRDefault="000B271E" w:rsidP="000B271E">
      <w:pPr>
        <w:jc w:val="both"/>
        <w:rPr>
          <w:rFonts w:ascii="Arial" w:hAnsi="Arial" w:cs="Arial"/>
          <w:sz w:val="20"/>
          <w:szCs w:val="20"/>
        </w:rPr>
      </w:pPr>
      <w:r w:rsidRPr="0026014A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26014A">
        <w:rPr>
          <w:rFonts w:ascii="Arial" w:hAnsi="Arial" w:cs="Arial"/>
          <w:sz w:val="20"/>
          <w:szCs w:val="20"/>
        </w:rPr>
        <w:br/>
        <w:t>(</w:t>
      </w:r>
      <w:r w:rsidR="00AF0034" w:rsidRPr="0026014A">
        <w:rPr>
          <w:rFonts w:ascii="Arial" w:hAnsi="Arial" w:cs="Arial"/>
          <w:sz w:val="20"/>
          <w:szCs w:val="20"/>
        </w:rPr>
        <w:t>Dz. U. z 2015 r. poz. 184, 1618 i 1634</w:t>
      </w:r>
      <w:r w:rsidRPr="0026014A">
        <w:rPr>
          <w:rFonts w:ascii="Arial" w:hAnsi="Arial" w:cs="Arial"/>
          <w:sz w:val="20"/>
          <w:szCs w:val="20"/>
        </w:rPr>
        <w:t xml:space="preserve">), </w:t>
      </w:r>
    </w:p>
    <w:p w14:paraId="1738866A" w14:textId="77777777" w:rsidR="000B271E" w:rsidRPr="0026014A" w:rsidRDefault="000B271E" w:rsidP="000B271E">
      <w:pPr>
        <w:jc w:val="both"/>
        <w:rPr>
          <w:rFonts w:ascii="Arial" w:hAnsi="Arial" w:cs="Arial"/>
          <w:sz w:val="20"/>
          <w:szCs w:val="20"/>
        </w:rPr>
      </w:pPr>
    </w:p>
    <w:p w14:paraId="6E8948A0" w14:textId="77777777" w:rsidR="000B271E" w:rsidRPr="00E437C7" w:rsidRDefault="000B271E" w:rsidP="000B271E">
      <w:pPr>
        <w:jc w:val="both"/>
        <w:rPr>
          <w:rFonts w:ascii="Arial" w:hAnsi="Arial" w:cs="Arial"/>
          <w:b/>
          <w:sz w:val="20"/>
          <w:szCs w:val="20"/>
        </w:rPr>
      </w:pPr>
      <w:r w:rsidRPr="0026014A">
        <w:rPr>
          <w:rFonts w:ascii="Arial" w:hAnsi="Arial" w:cs="Arial"/>
          <w:b/>
          <w:sz w:val="20"/>
          <w:szCs w:val="20"/>
        </w:rPr>
        <w:t>z następującymi wykonawcami, którzy złożyli ofertę w przedmiotowym postępowaniu:</w:t>
      </w:r>
    </w:p>
    <w:p w14:paraId="23B42434" w14:textId="77777777" w:rsidR="000B271E" w:rsidRPr="0026014A" w:rsidRDefault="000B271E" w:rsidP="000B271E">
      <w:pPr>
        <w:pStyle w:val="Tekstpodstawowy"/>
        <w:rPr>
          <w:sz w:val="20"/>
          <w:szCs w:val="20"/>
        </w:rPr>
      </w:pPr>
      <w:r w:rsidRPr="0026014A">
        <w:rPr>
          <w:sz w:val="20"/>
          <w:szCs w:val="20"/>
        </w:rPr>
        <w:t>-</w:t>
      </w:r>
      <w:r w:rsidRPr="0026014A">
        <w:rPr>
          <w:sz w:val="20"/>
          <w:szCs w:val="20"/>
        </w:rPr>
        <w:tab/>
        <w:t>………………</w:t>
      </w:r>
      <w:r w:rsidR="0026014A">
        <w:rPr>
          <w:sz w:val="20"/>
          <w:szCs w:val="20"/>
        </w:rPr>
        <w:t>…………………………………………………………………………………</w:t>
      </w:r>
    </w:p>
    <w:p w14:paraId="50DD9EF4" w14:textId="77777777" w:rsidR="000B271E" w:rsidRDefault="000B271E" w:rsidP="000B271E">
      <w:pPr>
        <w:pStyle w:val="Tekstpodstawowy"/>
        <w:rPr>
          <w:sz w:val="16"/>
          <w:szCs w:val="16"/>
        </w:rPr>
      </w:pPr>
      <w:r w:rsidRPr="0026014A">
        <w:rPr>
          <w:sz w:val="20"/>
          <w:szCs w:val="20"/>
        </w:rPr>
        <w:t>-</w:t>
      </w:r>
      <w:r w:rsidRPr="0026014A">
        <w:rPr>
          <w:sz w:val="20"/>
          <w:szCs w:val="20"/>
        </w:rPr>
        <w:tab/>
        <w:t>…………………………………………………………………………………………………</w:t>
      </w:r>
    </w:p>
    <w:p w14:paraId="6127DC18" w14:textId="77777777" w:rsidR="000B271E" w:rsidRDefault="000B271E" w:rsidP="000B271E">
      <w:pPr>
        <w:pStyle w:val="Tekstpodstawowy"/>
        <w:rPr>
          <w:sz w:val="16"/>
          <w:szCs w:val="16"/>
        </w:rPr>
      </w:pPr>
    </w:p>
    <w:p w14:paraId="51335C4F" w14:textId="77777777" w:rsidR="000B271E" w:rsidRDefault="000B271E" w:rsidP="000B271E">
      <w:pPr>
        <w:pStyle w:val="Tekstpodstawowy"/>
        <w:rPr>
          <w:sz w:val="16"/>
          <w:szCs w:val="16"/>
        </w:rPr>
      </w:pPr>
      <w:r w:rsidRPr="008178B6">
        <w:rPr>
          <w:sz w:val="16"/>
          <w:szCs w:val="16"/>
        </w:rPr>
        <w:t>* niepotrzebne skreślić</w:t>
      </w:r>
    </w:p>
    <w:p w14:paraId="3A692980" w14:textId="77777777" w:rsidR="000B271E" w:rsidRDefault="000B271E" w:rsidP="000B271E">
      <w:pPr>
        <w:pStyle w:val="Tekstpodstawowy"/>
        <w:rPr>
          <w:sz w:val="16"/>
          <w:szCs w:val="16"/>
        </w:rPr>
      </w:pPr>
    </w:p>
    <w:p w14:paraId="6F69F56E" w14:textId="77777777" w:rsidR="000B271E" w:rsidRPr="00F34ADE" w:rsidRDefault="000B271E" w:rsidP="000B271E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34ADE">
        <w:rPr>
          <w:rFonts w:ascii="Arial" w:hAnsi="Arial" w:cs="Arial"/>
          <w:b/>
          <w:sz w:val="22"/>
          <w:szCs w:val="22"/>
        </w:rPr>
        <w:t xml:space="preserve">Podpis(y):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1319"/>
        <w:gridCol w:w="2146"/>
        <w:gridCol w:w="2414"/>
        <w:gridCol w:w="1343"/>
        <w:gridCol w:w="1506"/>
      </w:tblGrid>
      <w:tr w:rsidR="000B271E" w:rsidRPr="00F34ADE" w14:paraId="2291D784" w14:textId="77777777" w:rsidTr="00175E90">
        <w:tc>
          <w:tcPr>
            <w:tcW w:w="184" w:type="pct"/>
            <w:vAlign w:val="center"/>
          </w:tcPr>
          <w:p w14:paraId="4EF9664F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6CD86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728" w:type="pct"/>
            <w:vAlign w:val="center"/>
          </w:tcPr>
          <w:p w14:paraId="5B976BF0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14C35B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184" w:type="pct"/>
            <w:vAlign w:val="center"/>
          </w:tcPr>
          <w:p w14:paraId="46976CD9" w14:textId="77777777" w:rsidR="000B271E" w:rsidRPr="00F34ADE" w:rsidRDefault="000B271E" w:rsidP="004436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37A529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Nazwisko i imię osoby (osób) upoważnionej</w:t>
            </w:r>
            <w:r w:rsidR="00BB72A2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="00BB72A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="00BB72A2">
              <w:rPr>
                <w:rFonts w:ascii="Arial" w:hAnsi="Arial" w:cs="Arial"/>
                <w:b/>
                <w:sz w:val="18"/>
                <w:szCs w:val="18"/>
              </w:rPr>
              <w:t>) do podpisania niniejszej O</w:t>
            </w:r>
            <w:r w:rsidRPr="00F34ADE">
              <w:rPr>
                <w:rFonts w:ascii="Arial" w:hAnsi="Arial" w:cs="Arial"/>
                <w:b/>
                <w:sz w:val="18"/>
                <w:szCs w:val="18"/>
              </w:rPr>
              <w:t>ferty w imieniu Wykonawcy(ów)</w:t>
            </w:r>
          </w:p>
          <w:p w14:paraId="03C7F80E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14:paraId="2983E29E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997D59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Podpis(y) osoby(osób) upoważnionej</w:t>
            </w:r>
            <w:r w:rsidR="00BB72A2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="00BB72A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="00BB72A2">
              <w:rPr>
                <w:rFonts w:ascii="Arial" w:hAnsi="Arial" w:cs="Arial"/>
                <w:b/>
                <w:sz w:val="18"/>
                <w:szCs w:val="18"/>
              </w:rPr>
              <w:t>) do podpisania niniejszej O</w:t>
            </w:r>
            <w:r w:rsidRPr="00F34ADE">
              <w:rPr>
                <w:rFonts w:ascii="Arial" w:hAnsi="Arial" w:cs="Arial"/>
                <w:b/>
                <w:sz w:val="18"/>
                <w:szCs w:val="18"/>
              </w:rPr>
              <w:t>ferty w imieniu Wykonawcy(ów)</w:t>
            </w:r>
          </w:p>
        </w:tc>
        <w:tc>
          <w:tcPr>
            <w:tcW w:w="741" w:type="pct"/>
            <w:vAlign w:val="center"/>
          </w:tcPr>
          <w:p w14:paraId="726A90C7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410D23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831" w:type="pct"/>
            <w:vAlign w:val="center"/>
          </w:tcPr>
          <w:p w14:paraId="43A1F8D1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D34291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3EAD89F2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0B271E" w:rsidRPr="00F34ADE" w14:paraId="4105D107" w14:textId="77777777" w:rsidTr="00175E90">
        <w:tc>
          <w:tcPr>
            <w:tcW w:w="184" w:type="pct"/>
            <w:vAlign w:val="center"/>
          </w:tcPr>
          <w:p w14:paraId="5005AB2F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048507D0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8972F4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28" w:type="pct"/>
            <w:vAlign w:val="center"/>
          </w:tcPr>
          <w:p w14:paraId="7A0BE3E9" w14:textId="77777777" w:rsidR="000B271E" w:rsidRPr="00F34ADE" w:rsidRDefault="000B271E" w:rsidP="002601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4" w:type="pct"/>
            <w:vAlign w:val="center"/>
          </w:tcPr>
          <w:p w14:paraId="353369CA" w14:textId="77777777" w:rsidR="000B271E" w:rsidRPr="00F34ADE" w:rsidRDefault="000B271E" w:rsidP="004436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14:paraId="106E45E0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" w:type="pct"/>
            <w:vAlign w:val="center"/>
          </w:tcPr>
          <w:p w14:paraId="717B4D88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Align w:val="center"/>
          </w:tcPr>
          <w:p w14:paraId="225A4C39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2AFD3F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425238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5923C3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BD953A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12C469" w14:textId="77777777" w:rsidR="000B271E" w:rsidRPr="00F34ADE" w:rsidRDefault="000B271E" w:rsidP="00443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730CE11" w14:textId="77777777" w:rsidR="009C66BE" w:rsidRDefault="009C66BE" w:rsidP="00E437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  <w:sectPr w:rsidR="009C66BE" w:rsidSect="009C66BE">
          <w:pgSz w:w="11906" w:h="16838" w:code="9"/>
          <w:pgMar w:top="1417" w:right="1417" w:bottom="1417" w:left="1417" w:header="708" w:footer="708" w:gutter="0"/>
          <w:cols w:space="708"/>
          <w:docGrid w:linePitch="326"/>
        </w:sectPr>
      </w:pPr>
    </w:p>
    <w:p w14:paraId="465E1175" w14:textId="07DEE106" w:rsidR="004056A4" w:rsidRDefault="004056A4" w:rsidP="004056A4">
      <w:pPr>
        <w:pStyle w:val="Stopka"/>
        <w:tabs>
          <w:tab w:val="clear" w:pos="4536"/>
          <w:tab w:val="center" w:pos="0"/>
        </w:tabs>
        <w:spacing w:after="120" w:line="276" w:lineRule="auto"/>
        <w:jc w:val="both"/>
        <w:rPr>
          <w:rFonts w:ascii="Arial" w:hAnsi="Arial" w:cs="Arial"/>
          <w:bCs/>
          <w:sz w:val="20"/>
        </w:rPr>
      </w:pPr>
      <w:r w:rsidRPr="00806AC2">
        <w:rPr>
          <w:rFonts w:ascii="Arial" w:hAnsi="Arial" w:cs="Arial"/>
          <w:color w:val="000000"/>
          <w:sz w:val="20"/>
        </w:rPr>
        <w:lastRenderedPageBreak/>
        <w:t>Nr referenc</w:t>
      </w:r>
      <w:r>
        <w:rPr>
          <w:rFonts w:ascii="Arial" w:hAnsi="Arial" w:cs="Arial"/>
          <w:color w:val="000000"/>
          <w:sz w:val="20"/>
        </w:rPr>
        <w:t xml:space="preserve">yjny nadany sprawie:   </w:t>
      </w:r>
      <w:r w:rsidR="00B14949">
        <w:rPr>
          <w:rFonts w:ascii="Arial" w:hAnsi="Arial" w:cs="Arial"/>
          <w:color w:val="000000"/>
          <w:sz w:val="20"/>
        </w:rPr>
        <w:t>NDZ.231.8</w:t>
      </w:r>
      <w:r w:rsidRPr="004056A4">
        <w:rPr>
          <w:rFonts w:ascii="Arial" w:hAnsi="Arial" w:cs="Arial"/>
          <w:color w:val="000000"/>
          <w:sz w:val="20"/>
        </w:rPr>
        <w:t>.2018.DM</w:t>
      </w:r>
      <w:r w:rsidRPr="00806AC2">
        <w:rPr>
          <w:rFonts w:ascii="Arial" w:hAnsi="Arial" w:cs="Arial"/>
          <w:bCs/>
          <w:sz w:val="20"/>
        </w:rPr>
        <w:t xml:space="preserve">                                  </w:t>
      </w:r>
      <w:r>
        <w:rPr>
          <w:rFonts w:ascii="Arial" w:hAnsi="Arial" w:cs="Arial"/>
          <w:bCs/>
          <w:sz w:val="20"/>
        </w:rPr>
        <w:t xml:space="preserve">            Załącznik nr 4</w:t>
      </w:r>
      <w:r w:rsidRPr="00806AC2">
        <w:rPr>
          <w:rFonts w:ascii="Arial" w:hAnsi="Arial" w:cs="Arial"/>
          <w:bCs/>
          <w:sz w:val="20"/>
        </w:rPr>
        <w:t xml:space="preserve"> do IDW</w:t>
      </w:r>
      <w:r>
        <w:rPr>
          <w:rFonts w:ascii="Arial" w:hAnsi="Arial" w:cs="Arial"/>
          <w:bCs/>
          <w:sz w:val="20"/>
        </w:rPr>
        <w:t xml:space="preserve"> </w:t>
      </w:r>
      <w:r w:rsidRPr="00AB074A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(</w:t>
      </w:r>
      <w:bookmarkStart w:id="13" w:name="_Hlk508977745"/>
      <w:r w:rsidR="006237BC" w:rsidRPr="006237BC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 xml:space="preserve">składany </w:t>
      </w:r>
      <w:r w:rsidR="00063573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na wezwanie Pełnomocnika Zamawiającego</w:t>
      </w:r>
      <w:bookmarkEnd w:id="13"/>
      <w:r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)</w:t>
      </w:r>
    </w:p>
    <w:p w14:paraId="21D08096" w14:textId="77777777" w:rsidR="004056A4" w:rsidRPr="003A5B1B" w:rsidRDefault="004056A4" w:rsidP="004056A4">
      <w:pPr>
        <w:suppressAutoHyphens/>
        <w:spacing w:before="20" w:after="20"/>
        <w:jc w:val="center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3A5B1B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WYKAZ WYKONANYCH </w:t>
      </w: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USŁUG</w:t>
      </w:r>
    </w:p>
    <w:p w14:paraId="56E1AE1E" w14:textId="77777777" w:rsidR="004056A4" w:rsidRPr="003A5B1B" w:rsidRDefault="004056A4" w:rsidP="004056A4">
      <w:pPr>
        <w:suppressAutoHyphens/>
        <w:spacing w:before="20" w:after="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A5B1B">
        <w:rPr>
          <w:rFonts w:ascii="Arial" w:hAnsi="Arial" w:cs="Arial"/>
          <w:color w:val="000000"/>
          <w:sz w:val="20"/>
          <w:szCs w:val="20"/>
          <w:lang w:eastAsia="ar-SA"/>
        </w:rPr>
        <w:t>Działając w imieniu i na rzecz Wykonawcy/Wykonawców wspólnie ubiegających się o udzielenie zamówienia:</w:t>
      </w:r>
    </w:p>
    <w:p w14:paraId="2AE19482" w14:textId="77777777" w:rsidR="004056A4" w:rsidRPr="003A5B1B" w:rsidRDefault="004056A4" w:rsidP="004056A4">
      <w:pPr>
        <w:pStyle w:val="Tekstpodstawowy2"/>
        <w:rPr>
          <w:b/>
          <w:sz w:val="20"/>
          <w:szCs w:val="20"/>
        </w:rPr>
      </w:pPr>
    </w:p>
    <w:tbl>
      <w:tblPr>
        <w:tblW w:w="123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9922"/>
      </w:tblGrid>
      <w:tr w:rsidR="004056A4" w:rsidRPr="003A5B1B" w14:paraId="69425498" w14:textId="77777777" w:rsidTr="000A48EE">
        <w:trPr>
          <w:cantSplit/>
          <w:trHeight w:val="591"/>
        </w:trPr>
        <w:tc>
          <w:tcPr>
            <w:tcW w:w="2477" w:type="dxa"/>
          </w:tcPr>
          <w:p w14:paraId="2B0B1060" w14:textId="77777777" w:rsidR="004056A4" w:rsidRPr="003A5B1B" w:rsidRDefault="004056A4" w:rsidP="000A4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B">
              <w:rPr>
                <w:rFonts w:ascii="Arial" w:hAnsi="Arial" w:cs="Arial"/>
                <w:b/>
                <w:sz w:val="20"/>
                <w:szCs w:val="20"/>
              </w:rPr>
              <w:t xml:space="preserve">pełna nazwa (firma) Wykonawcy </w:t>
            </w:r>
          </w:p>
        </w:tc>
        <w:tc>
          <w:tcPr>
            <w:tcW w:w="9922" w:type="dxa"/>
            <w:vAlign w:val="center"/>
          </w:tcPr>
          <w:p w14:paraId="628001D9" w14:textId="77777777" w:rsidR="004056A4" w:rsidRPr="003A5B1B" w:rsidRDefault="004056A4" w:rsidP="000A4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D3CCE7" w14:textId="77777777" w:rsidR="004056A4" w:rsidRPr="003A5B1B" w:rsidRDefault="004056A4" w:rsidP="000A4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8A969" w14:textId="77777777" w:rsidR="004056A4" w:rsidRPr="003A5B1B" w:rsidRDefault="004056A4" w:rsidP="000A4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3805C5" w14:textId="77777777" w:rsidR="004056A4" w:rsidRPr="003A5B1B" w:rsidRDefault="004056A4" w:rsidP="000A4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6A4" w:rsidRPr="003A5B1B" w14:paraId="099952D2" w14:textId="77777777" w:rsidTr="000A48EE">
        <w:trPr>
          <w:cantSplit/>
          <w:trHeight w:val="648"/>
        </w:trPr>
        <w:tc>
          <w:tcPr>
            <w:tcW w:w="2477" w:type="dxa"/>
          </w:tcPr>
          <w:p w14:paraId="30B43924" w14:textId="77777777" w:rsidR="004056A4" w:rsidRPr="003A5B1B" w:rsidRDefault="004056A4" w:rsidP="000A4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B">
              <w:rPr>
                <w:rFonts w:ascii="Arial" w:hAnsi="Arial" w:cs="Arial"/>
                <w:b/>
                <w:sz w:val="20"/>
                <w:szCs w:val="20"/>
              </w:rPr>
              <w:t>siedziba (lub miejsce zamieszkania) i adres Wykonawcy</w:t>
            </w:r>
            <w:r w:rsidRPr="003A5B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A5B1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NIP, REGON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Pr="003A5B1B">
              <w:rPr>
                <w:rFonts w:ascii="Arial" w:hAnsi="Arial" w:cs="Arial"/>
                <w:b/>
                <w:iCs/>
                <w:sz w:val="20"/>
                <w:szCs w:val="20"/>
              </w:rPr>
              <w:t>Wykonawcy</w:t>
            </w:r>
          </w:p>
        </w:tc>
        <w:tc>
          <w:tcPr>
            <w:tcW w:w="9922" w:type="dxa"/>
            <w:vAlign w:val="center"/>
          </w:tcPr>
          <w:p w14:paraId="0D00DF77" w14:textId="77777777" w:rsidR="004056A4" w:rsidRPr="003A5B1B" w:rsidRDefault="004056A4" w:rsidP="000A4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899359" w14:textId="77777777" w:rsidR="004056A4" w:rsidRPr="003A5B1B" w:rsidRDefault="004056A4" w:rsidP="000A4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E6A33C" w14:textId="77777777" w:rsidR="004056A4" w:rsidRPr="003A5B1B" w:rsidRDefault="004056A4" w:rsidP="000A4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110FD5" w14:textId="77777777" w:rsidR="004056A4" w:rsidRPr="003A5B1B" w:rsidRDefault="004056A4" w:rsidP="000A4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0B001B" w14:textId="77777777" w:rsidR="004056A4" w:rsidRDefault="004056A4" w:rsidP="004056A4">
      <w:pPr>
        <w:pStyle w:val="Stopka"/>
        <w:tabs>
          <w:tab w:val="clear" w:pos="4536"/>
          <w:tab w:val="center" w:pos="0"/>
        </w:tabs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A5B1B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Oświadczam(y) </w:t>
      </w:r>
      <w:r w:rsidRPr="003A5B1B">
        <w:rPr>
          <w:rFonts w:ascii="Arial" w:hAnsi="Arial" w:cs="Arial"/>
          <w:color w:val="000000"/>
          <w:sz w:val="20"/>
          <w:szCs w:val="20"/>
          <w:lang w:eastAsia="ar-SA"/>
        </w:rPr>
        <w:t xml:space="preserve">na potwierdzenie spełniania warunku udziału w postępowaniu opisanego w IDW – Tom I SIWZ, że wykonaliśmy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następujące usługi:</w:t>
      </w:r>
    </w:p>
    <w:p w14:paraId="730FE006" w14:textId="77777777" w:rsidR="004056A4" w:rsidRDefault="004056A4" w:rsidP="004056A4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pPr w:leftFromText="141" w:rightFromText="141" w:vertAnchor="page" w:horzAnchor="page" w:tblpX="764" w:tblpY="5349"/>
        <w:tblW w:w="143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33"/>
        <w:gridCol w:w="4111"/>
        <w:gridCol w:w="2409"/>
        <w:gridCol w:w="2835"/>
        <w:gridCol w:w="2409"/>
      </w:tblGrid>
      <w:tr w:rsidR="004056A4" w:rsidRPr="00F34ADE" w14:paraId="725A39F4" w14:textId="77777777" w:rsidTr="00160B36">
        <w:trPr>
          <w:cantSplit/>
          <w:trHeight w:val="21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3124CAD" w14:textId="77777777" w:rsidR="004056A4" w:rsidRPr="00F34ADE" w:rsidRDefault="004056A4" w:rsidP="004056A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014647C" w14:textId="77777777" w:rsidR="004056A4" w:rsidRPr="00F34ADE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34ADE">
              <w:rPr>
                <w:rFonts w:ascii="Arial" w:hAnsi="Arial" w:cs="Arial"/>
                <w:sz w:val="22"/>
                <w:szCs w:val="22"/>
                <w:lang w:eastAsia="ar-SA"/>
              </w:rPr>
              <w:t>L.p.</w:t>
            </w:r>
          </w:p>
          <w:p w14:paraId="195FC882" w14:textId="77777777" w:rsidR="004056A4" w:rsidRPr="00F34ADE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BE671" w14:textId="77777777" w:rsidR="004056A4" w:rsidRPr="00326D5D" w:rsidRDefault="004056A4" w:rsidP="004056A4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E42DE8" w14:textId="77777777" w:rsidR="004056A4" w:rsidRPr="00FB6421" w:rsidRDefault="004056A4" w:rsidP="00405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6421">
              <w:rPr>
                <w:rFonts w:ascii="Arial" w:hAnsi="Arial" w:cs="Arial"/>
                <w:bCs/>
                <w:sz w:val="20"/>
                <w:szCs w:val="20"/>
              </w:rPr>
              <w:t xml:space="preserve">Termin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B6421">
              <w:rPr>
                <w:rFonts w:ascii="Arial" w:hAnsi="Arial" w:cs="Arial"/>
                <w:bCs/>
                <w:sz w:val="20"/>
                <w:szCs w:val="20"/>
              </w:rPr>
              <w:t>wykonania usługi</w:t>
            </w:r>
          </w:p>
          <w:p w14:paraId="61C1E13D" w14:textId="77777777" w:rsidR="004056A4" w:rsidRDefault="004056A4" w:rsidP="004056A4">
            <w:pPr>
              <w:suppressAutoHyphens/>
              <w:jc w:val="center"/>
              <w:rPr>
                <w:rFonts w:ascii="Arial" w:hAnsi="Arial"/>
                <w:sz w:val="20"/>
                <w:szCs w:val="20"/>
              </w:rPr>
            </w:pPr>
            <w:r w:rsidRPr="00FB6421"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 xml:space="preserve">od miesiąc/rok </w:t>
            </w:r>
          </w:p>
          <w:p w14:paraId="65EAD7B2" w14:textId="77777777" w:rsidR="004056A4" w:rsidRPr="00326D5D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0"/>
                <w:szCs w:val="20"/>
              </w:rPr>
              <w:t>do miesiąc/rok</w:t>
            </w:r>
            <w:r w:rsidRPr="00FB6421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1AF23" w14:textId="77777777" w:rsidR="004056A4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421">
              <w:rPr>
                <w:rFonts w:ascii="Arial" w:hAnsi="Arial" w:cs="Arial"/>
                <w:bCs/>
                <w:sz w:val="20"/>
                <w:szCs w:val="20"/>
              </w:rPr>
              <w:t>Przedmiot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B6421">
              <w:rPr>
                <w:rFonts w:ascii="Arial" w:hAnsi="Arial" w:cs="Arial"/>
                <w:bCs/>
                <w:sz w:val="20"/>
                <w:szCs w:val="20"/>
              </w:rPr>
              <w:t>usługi</w:t>
            </w:r>
            <w:r w:rsidRPr="00326D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88CC00" w14:textId="77777777" w:rsidR="004056A4" w:rsidRPr="00326D5D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Wartość usługi </w:t>
            </w:r>
            <w:r w:rsidRPr="00FB64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6E042" w14:textId="77777777" w:rsidR="004056A4" w:rsidRPr="00326D5D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F6363">
              <w:rPr>
                <w:rFonts w:ascii="Arial" w:hAnsi="Arial" w:cs="Arial"/>
                <w:bCs/>
                <w:sz w:val="20"/>
                <w:szCs w:val="20"/>
              </w:rPr>
              <w:t xml:space="preserve">Masa odebranych odpadów komunalnych od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właścicieli</w:t>
            </w:r>
            <w:r w:rsidRPr="001F6363">
              <w:rPr>
                <w:rFonts w:ascii="Arial" w:hAnsi="Arial" w:cs="Arial"/>
                <w:bCs/>
                <w:sz w:val="20"/>
                <w:szCs w:val="20"/>
              </w:rPr>
              <w:t xml:space="preserve"> nieruchomości, w okresie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</w:t>
            </w:r>
            <w:r w:rsidRPr="001F6363">
              <w:rPr>
                <w:rFonts w:ascii="Arial" w:hAnsi="Arial" w:cs="Arial"/>
                <w:bCs/>
                <w:sz w:val="20"/>
                <w:szCs w:val="20"/>
              </w:rPr>
              <w:t>12 miesięcy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0D63007" w14:textId="77777777" w:rsidR="004056A4" w:rsidRPr="00326D5D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26D5D">
              <w:rPr>
                <w:rFonts w:ascii="Arial" w:hAnsi="Arial" w:cs="Arial"/>
                <w:sz w:val="22"/>
                <w:szCs w:val="22"/>
                <w:lang w:eastAsia="ar-SA"/>
              </w:rPr>
              <w:t>Podmiot, na rzecz którego usługa została wykonana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3FD2D2D" w14:textId="77777777" w:rsidR="00160B36" w:rsidRPr="00FB6421" w:rsidRDefault="00160B36" w:rsidP="00160B3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642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Dowody potwierdzające, że usługi zostały wykonane </w:t>
            </w:r>
            <w:r w:rsidRPr="00FB6421">
              <w:rPr>
                <w:rFonts w:ascii="Arial" w:hAnsi="Arial" w:cs="Arial"/>
                <w:sz w:val="20"/>
                <w:szCs w:val="20"/>
              </w:rPr>
              <w:t>lub są wykonywane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421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należycie</w:t>
            </w:r>
          </w:p>
          <w:p w14:paraId="22BAC668" w14:textId="77777777" w:rsidR="004056A4" w:rsidRPr="00326D5D" w:rsidRDefault="00160B36" w:rsidP="00160B3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55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(nr strony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oferty</w:t>
            </w:r>
            <w:r w:rsidRPr="00F550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056A4" w:rsidRPr="00F34ADE" w14:paraId="7F4F33FE" w14:textId="77777777" w:rsidTr="00160B36">
        <w:trPr>
          <w:cantSplit/>
          <w:trHeight w:val="25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A6E2BFF" w14:textId="77777777" w:rsidR="004056A4" w:rsidRPr="00F34ADE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34ADE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9A8DE9" w14:textId="77777777" w:rsidR="004056A4" w:rsidRPr="00F34ADE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742E6EF" w14:textId="77777777" w:rsidR="004056A4" w:rsidRPr="00F34ADE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CA216A5" w14:textId="77777777" w:rsidR="004056A4" w:rsidRPr="00F34ADE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14B9E26" w14:textId="77777777" w:rsidR="004056A4" w:rsidRPr="00F34ADE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CFEC1FD" w14:textId="77777777" w:rsidR="004056A4" w:rsidRPr="00F34ADE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64EADD" w14:textId="77777777" w:rsidR="004056A4" w:rsidRPr="00F34ADE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93116E" w14:textId="77777777" w:rsidR="004056A4" w:rsidRPr="00F34ADE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106714" w14:textId="77777777" w:rsidR="004056A4" w:rsidRPr="00F34ADE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056A4" w:rsidRPr="00F34ADE" w14:paraId="3B110064" w14:textId="77777777" w:rsidTr="00160B36">
        <w:trPr>
          <w:cantSplit/>
          <w:trHeight w:val="71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C8A8D4A" w14:textId="77777777" w:rsidR="004056A4" w:rsidRPr="00F34ADE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34ADE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B06A9" w14:textId="77777777" w:rsidR="004056A4" w:rsidRPr="00F34ADE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11B2C67" w14:textId="77777777" w:rsidR="004056A4" w:rsidRPr="00F34ADE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A834F4C" w14:textId="77777777" w:rsidR="004056A4" w:rsidRPr="00F34ADE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A85F552" w14:textId="77777777" w:rsidR="004056A4" w:rsidRPr="00F34ADE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021150C" w14:textId="77777777" w:rsidR="004056A4" w:rsidRPr="00F34ADE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1210F" w14:textId="77777777" w:rsidR="004056A4" w:rsidRPr="00F34ADE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CE2306" w14:textId="77777777" w:rsidR="004056A4" w:rsidRPr="00F34ADE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229092" w14:textId="77777777" w:rsidR="004056A4" w:rsidRPr="00F34ADE" w:rsidRDefault="004056A4" w:rsidP="004056A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648BD85" w14:textId="77777777" w:rsidR="004056A4" w:rsidRDefault="004056A4" w:rsidP="004056A4">
      <w:pPr>
        <w:autoSpaceDE w:val="0"/>
        <w:autoSpaceDN w:val="0"/>
        <w:adjustRightInd w:val="0"/>
        <w:spacing w:before="20" w:after="20"/>
        <w:rPr>
          <w:rFonts w:ascii="Arial" w:hAnsi="Arial" w:cs="Arial"/>
          <w:b/>
          <w:sz w:val="22"/>
          <w:szCs w:val="22"/>
          <w:lang w:eastAsia="ar-SA"/>
        </w:rPr>
      </w:pPr>
    </w:p>
    <w:p w14:paraId="7F9B4BD6" w14:textId="77777777" w:rsidR="004056A4" w:rsidRDefault="004056A4" w:rsidP="004056A4">
      <w:pPr>
        <w:autoSpaceDE w:val="0"/>
        <w:autoSpaceDN w:val="0"/>
        <w:adjustRightInd w:val="0"/>
        <w:spacing w:before="20" w:after="20"/>
        <w:rPr>
          <w:rFonts w:ascii="Arial" w:hAnsi="Arial" w:cs="Arial"/>
          <w:b/>
          <w:sz w:val="22"/>
          <w:szCs w:val="22"/>
          <w:lang w:eastAsia="ar-SA"/>
        </w:rPr>
      </w:pPr>
    </w:p>
    <w:p w14:paraId="03B95D9D" w14:textId="77777777" w:rsidR="004056A4" w:rsidRPr="00160B36" w:rsidRDefault="004056A4" w:rsidP="00160B36">
      <w:pPr>
        <w:autoSpaceDE w:val="0"/>
        <w:autoSpaceDN w:val="0"/>
        <w:adjustRightInd w:val="0"/>
        <w:spacing w:before="20" w:after="20"/>
        <w:rPr>
          <w:rFonts w:ascii="Arial" w:hAnsi="Arial" w:cs="Arial"/>
          <w:sz w:val="22"/>
          <w:szCs w:val="22"/>
          <w:lang w:eastAsia="ar-SA"/>
        </w:rPr>
      </w:pPr>
      <w:r w:rsidRPr="00655B39">
        <w:rPr>
          <w:rFonts w:ascii="Arial" w:hAnsi="Arial" w:cs="Arial"/>
          <w:b/>
          <w:sz w:val="22"/>
          <w:szCs w:val="22"/>
          <w:lang w:eastAsia="ar-SA"/>
        </w:rPr>
        <w:t xml:space="preserve">UWAGA </w:t>
      </w:r>
      <w:r w:rsidRPr="00655B39">
        <w:rPr>
          <w:rFonts w:ascii="Arial" w:hAnsi="Arial" w:cs="Arial"/>
          <w:sz w:val="22"/>
          <w:szCs w:val="22"/>
          <w:lang w:eastAsia="ar-SA"/>
        </w:rPr>
        <w:t xml:space="preserve">– Wykonawca jest zobowiązany dostarczyć dowody określające, czy te </w:t>
      </w:r>
      <w:r>
        <w:rPr>
          <w:rFonts w:ascii="Arial" w:hAnsi="Arial" w:cs="Arial"/>
          <w:sz w:val="22"/>
          <w:szCs w:val="22"/>
          <w:lang w:eastAsia="ar-SA"/>
        </w:rPr>
        <w:t>usług</w:t>
      </w:r>
      <w:r w:rsidR="00160B36">
        <w:rPr>
          <w:rFonts w:ascii="Arial" w:hAnsi="Arial" w:cs="Arial"/>
          <w:sz w:val="22"/>
          <w:szCs w:val="22"/>
          <w:lang w:eastAsia="ar-SA"/>
        </w:rPr>
        <w:t>i</w:t>
      </w:r>
      <w:r w:rsidRPr="00655B3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60B36" w:rsidRPr="00160B36">
        <w:rPr>
          <w:rFonts w:ascii="Arial" w:hAnsi="Arial" w:cs="Arial"/>
          <w:sz w:val="22"/>
          <w:szCs w:val="22"/>
          <w:lang w:eastAsia="ar-SA"/>
        </w:rPr>
        <w:t>zostały wykonane lub są wykonywane należycie</w:t>
      </w:r>
      <w:r w:rsidRPr="00655B39">
        <w:rPr>
          <w:rFonts w:ascii="Arial" w:hAnsi="Arial" w:cs="Arial"/>
          <w:sz w:val="22"/>
          <w:szCs w:val="22"/>
          <w:lang w:eastAsia="ar-SA"/>
        </w:rPr>
        <w:t>.</w:t>
      </w:r>
    </w:p>
    <w:p w14:paraId="7948EFBA" w14:textId="77777777" w:rsidR="004056A4" w:rsidRPr="00F34ADE" w:rsidRDefault="004056A4" w:rsidP="004056A4">
      <w:pPr>
        <w:suppressAutoHyphens/>
        <w:spacing w:before="20" w:after="20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</w:p>
    <w:p w14:paraId="7E21AC66" w14:textId="77777777" w:rsidR="004056A4" w:rsidRPr="00F34ADE" w:rsidRDefault="004056A4" w:rsidP="004056A4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34ADE">
        <w:rPr>
          <w:rFonts w:ascii="Arial" w:hAnsi="Arial" w:cs="Arial"/>
          <w:b/>
          <w:sz w:val="22"/>
          <w:szCs w:val="22"/>
        </w:rPr>
        <w:t xml:space="preserve">Podpis(y): 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070"/>
        <w:gridCol w:w="3367"/>
        <w:gridCol w:w="3788"/>
        <w:gridCol w:w="2106"/>
        <w:gridCol w:w="1819"/>
      </w:tblGrid>
      <w:tr w:rsidR="004056A4" w:rsidRPr="00F34ADE" w14:paraId="1127BAC1" w14:textId="77777777" w:rsidTr="000A48EE">
        <w:tc>
          <w:tcPr>
            <w:tcW w:w="192" w:type="pct"/>
            <w:vAlign w:val="center"/>
          </w:tcPr>
          <w:p w14:paraId="6CDFD2BE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A4AF71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757" w:type="pct"/>
            <w:vAlign w:val="center"/>
          </w:tcPr>
          <w:p w14:paraId="05EB7BF7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FF5426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231" w:type="pct"/>
            <w:vAlign w:val="center"/>
          </w:tcPr>
          <w:p w14:paraId="1F4C1018" w14:textId="77777777" w:rsidR="004056A4" w:rsidRPr="00F34ADE" w:rsidRDefault="004056A4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123DD6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  <w:p w14:paraId="0ADB21C6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14:paraId="13AB530B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9D839F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770" w:type="pct"/>
            <w:vAlign w:val="center"/>
          </w:tcPr>
          <w:p w14:paraId="6BCF2E32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2C204A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F34ADE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F34ADE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666" w:type="pct"/>
            <w:vAlign w:val="center"/>
          </w:tcPr>
          <w:p w14:paraId="65DF6E8D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A115DA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09D024FD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4056A4" w:rsidRPr="00F34ADE" w14:paraId="00B197C3" w14:textId="77777777" w:rsidTr="000A48EE">
        <w:tc>
          <w:tcPr>
            <w:tcW w:w="192" w:type="pct"/>
            <w:vAlign w:val="center"/>
          </w:tcPr>
          <w:p w14:paraId="3C344479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3C339EF0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6533E2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AD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57" w:type="pct"/>
            <w:vAlign w:val="center"/>
          </w:tcPr>
          <w:p w14:paraId="7C841EA5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1" w:type="pct"/>
            <w:vAlign w:val="center"/>
          </w:tcPr>
          <w:p w14:paraId="73988CF6" w14:textId="77777777" w:rsidR="004056A4" w:rsidRPr="00F34ADE" w:rsidRDefault="004056A4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14:paraId="3E649E4C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351996DD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14:paraId="31BD5A2D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394B89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13A2C8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58AE97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2ED231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425486" w14:textId="77777777" w:rsidR="004056A4" w:rsidRPr="00F34ADE" w:rsidRDefault="004056A4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17C9B7" w14:textId="77777777" w:rsidR="004056A4" w:rsidRDefault="004056A4" w:rsidP="004056A4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03A23BF7" w14:textId="77777777" w:rsidR="004056A4" w:rsidRDefault="004056A4" w:rsidP="004056A4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01E32071" w14:textId="77777777" w:rsidR="004056A4" w:rsidRDefault="004056A4" w:rsidP="004056A4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01603AE3" w14:textId="77777777" w:rsidR="004056A4" w:rsidRDefault="004056A4" w:rsidP="004056A4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63BFD3E8" w14:textId="77777777" w:rsidR="004056A4" w:rsidRDefault="004056A4" w:rsidP="004056A4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51315A05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6D574A61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48CD5FE7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09E4F3B8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2F66824E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0AA1C77A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7B6E3E53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4F5A0065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4ACE017A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5C1B768B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249F8871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174217A4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5D91B815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3A4FDEBD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2520BBB9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73CE717C" w14:textId="48257890" w:rsidR="00160B36" w:rsidRPr="000544F4" w:rsidRDefault="00160B36" w:rsidP="00160B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44F4">
        <w:rPr>
          <w:rFonts w:ascii="Arial" w:hAnsi="Arial" w:cs="Arial"/>
          <w:color w:val="000000"/>
          <w:sz w:val="22"/>
          <w:szCs w:val="22"/>
        </w:rPr>
        <w:lastRenderedPageBreak/>
        <w:t>Nr referencyjny nadany sprawie</w:t>
      </w:r>
      <w:r w:rsidRPr="00D20562">
        <w:rPr>
          <w:rFonts w:ascii="Arial" w:hAnsi="Arial" w:cs="Arial"/>
          <w:color w:val="000000"/>
          <w:sz w:val="22"/>
          <w:szCs w:val="22"/>
        </w:rPr>
        <w:t xml:space="preserve">:   </w:t>
      </w:r>
      <w:r w:rsidR="00B14949">
        <w:rPr>
          <w:rFonts w:ascii="Arial" w:hAnsi="Arial" w:cs="Arial"/>
          <w:color w:val="000000"/>
          <w:sz w:val="20"/>
        </w:rPr>
        <w:t>NDZ.231.8</w:t>
      </w:r>
      <w:r w:rsidRPr="004056A4">
        <w:rPr>
          <w:rFonts w:ascii="Arial" w:hAnsi="Arial" w:cs="Arial"/>
          <w:color w:val="000000"/>
          <w:sz w:val="20"/>
        </w:rPr>
        <w:t>.2018.DM</w:t>
      </w:r>
      <w:r w:rsidRPr="00806AC2">
        <w:rPr>
          <w:rFonts w:ascii="Arial" w:hAnsi="Arial" w:cs="Arial"/>
          <w:bCs/>
          <w:sz w:val="20"/>
        </w:rPr>
        <w:t xml:space="preserve">                                  </w:t>
      </w:r>
      <w:r>
        <w:rPr>
          <w:rFonts w:ascii="Arial" w:hAnsi="Arial" w:cs="Arial"/>
          <w:bCs/>
          <w:sz w:val="20"/>
        </w:rPr>
        <w:t xml:space="preserve">            Załącznik nr 5</w:t>
      </w:r>
      <w:r w:rsidR="003077CE">
        <w:rPr>
          <w:rFonts w:ascii="Arial" w:hAnsi="Arial" w:cs="Arial"/>
          <w:bCs/>
          <w:sz w:val="20"/>
        </w:rPr>
        <w:t>a</w:t>
      </w:r>
      <w:r w:rsidRPr="00806AC2">
        <w:rPr>
          <w:rFonts w:ascii="Arial" w:hAnsi="Arial" w:cs="Arial"/>
          <w:bCs/>
          <w:sz w:val="20"/>
        </w:rPr>
        <w:t xml:space="preserve"> do IDW</w:t>
      </w:r>
      <w:r>
        <w:rPr>
          <w:rFonts w:ascii="Arial" w:hAnsi="Arial" w:cs="Arial"/>
          <w:bCs/>
          <w:sz w:val="20"/>
        </w:rPr>
        <w:t xml:space="preserve"> </w:t>
      </w:r>
      <w:r w:rsidRPr="00AB074A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(</w:t>
      </w:r>
      <w:r w:rsidR="00063573" w:rsidRPr="00063573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składany na wezwanie Pełnomocnika Zamawiającego</w:t>
      </w:r>
      <w:r w:rsidR="00063573" w:rsidRPr="00063573" w:rsidDel="00063573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)</w:t>
      </w:r>
    </w:p>
    <w:p w14:paraId="51E4949D" w14:textId="77777777" w:rsidR="00160B36" w:rsidRPr="000544F4" w:rsidRDefault="00160B36" w:rsidP="00160B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261A89" w14:textId="77777777" w:rsidR="00160B36" w:rsidRPr="00160B36" w:rsidRDefault="00160B36" w:rsidP="00160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160B36">
        <w:rPr>
          <w:rFonts w:ascii="Arial" w:hAnsi="Arial" w:cs="Arial"/>
          <w:b/>
          <w:sz w:val="22"/>
          <w:szCs w:val="22"/>
        </w:rPr>
        <w:t>ykaz narzędzi,  wyposażenia zakładu lub urządzeń technicznych dostępnych  wykonawcy  w celu  wykonani</w:t>
      </w:r>
    </w:p>
    <w:p w14:paraId="55D4C8E5" w14:textId="77777777" w:rsidR="00160B36" w:rsidRPr="00160B36" w:rsidRDefault="00160B36" w:rsidP="00160B36">
      <w:pPr>
        <w:jc w:val="center"/>
        <w:rPr>
          <w:rFonts w:ascii="Arial" w:hAnsi="Arial" w:cs="Arial"/>
          <w:b/>
          <w:sz w:val="22"/>
          <w:szCs w:val="22"/>
        </w:rPr>
      </w:pPr>
      <w:r w:rsidRPr="00160B36">
        <w:rPr>
          <w:rFonts w:ascii="Arial" w:hAnsi="Arial" w:cs="Arial"/>
          <w:b/>
          <w:sz w:val="22"/>
          <w:szCs w:val="22"/>
        </w:rPr>
        <w:t>a zamówienia publicznego wraz z informacją o podstawie do dysponowania tymi zasobami</w:t>
      </w:r>
    </w:p>
    <w:p w14:paraId="5F2BCBD6" w14:textId="77777777" w:rsidR="00160B36" w:rsidRPr="00B34BD2" w:rsidRDefault="00160B36" w:rsidP="00160B36">
      <w:pPr>
        <w:spacing w:before="120" w:after="120"/>
        <w:jc w:val="center"/>
        <w:rPr>
          <w:rFonts w:ascii="Arial" w:hAnsi="Arial" w:cs="Arial"/>
          <w:b/>
          <w:color w:val="000000"/>
        </w:rPr>
      </w:pPr>
      <w:r w:rsidRPr="00B34BD2">
        <w:rPr>
          <w:rFonts w:ascii="Arial" w:hAnsi="Arial" w:cs="Arial"/>
          <w:b/>
          <w:color w:val="000000"/>
        </w:rPr>
        <w:t>Część …..</w:t>
      </w:r>
    </w:p>
    <w:p w14:paraId="2E37B7FF" w14:textId="77777777" w:rsidR="00160B36" w:rsidRPr="000544F4" w:rsidRDefault="00160B36" w:rsidP="00160B36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14:paraId="2A9A70A7" w14:textId="77777777" w:rsidR="00160B36" w:rsidRPr="000544F4" w:rsidRDefault="00160B36" w:rsidP="00160B36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  <w:r w:rsidRPr="000544F4">
        <w:rPr>
          <w:rFonts w:ascii="Arial" w:hAnsi="Arial" w:cs="Arial"/>
          <w:color w:val="000000"/>
          <w:sz w:val="22"/>
          <w:szCs w:val="22"/>
        </w:rPr>
        <w:t>Działając w imieniu i na rzecz Wykonawcy/Wykonawców wspólnie ubiegających się o udzielenie zamówienia:</w:t>
      </w:r>
    </w:p>
    <w:tbl>
      <w:tblPr>
        <w:tblW w:w="123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9922"/>
      </w:tblGrid>
      <w:tr w:rsidR="00160B36" w:rsidRPr="003A5B1B" w14:paraId="340C0C60" w14:textId="77777777" w:rsidTr="000A48EE">
        <w:trPr>
          <w:cantSplit/>
          <w:trHeight w:val="591"/>
        </w:trPr>
        <w:tc>
          <w:tcPr>
            <w:tcW w:w="2477" w:type="dxa"/>
          </w:tcPr>
          <w:p w14:paraId="01E0874C" w14:textId="77777777" w:rsidR="00160B36" w:rsidRPr="003A5B1B" w:rsidRDefault="00160B36" w:rsidP="000A4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B">
              <w:rPr>
                <w:rFonts w:ascii="Arial" w:hAnsi="Arial" w:cs="Arial"/>
                <w:b/>
                <w:sz w:val="20"/>
                <w:szCs w:val="20"/>
              </w:rPr>
              <w:t xml:space="preserve">pełna nazwa (firma) Wykonawcy </w:t>
            </w:r>
          </w:p>
        </w:tc>
        <w:tc>
          <w:tcPr>
            <w:tcW w:w="9922" w:type="dxa"/>
            <w:vAlign w:val="center"/>
          </w:tcPr>
          <w:p w14:paraId="1DB30CCF" w14:textId="77777777" w:rsidR="00160B36" w:rsidRPr="003A5B1B" w:rsidRDefault="00160B36" w:rsidP="000A4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FF1C64" w14:textId="77777777" w:rsidR="00160B36" w:rsidRPr="003A5B1B" w:rsidRDefault="00160B36" w:rsidP="000A4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12C33" w14:textId="77777777" w:rsidR="00160B36" w:rsidRPr="003A5B1B" w:rsidRDefault="00160B36" w:rsidP="000A4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994BD" w14:textId="77777777" w:rsidR="00160B36" w:rsidRPr="003A5B1B" w:rsidRDefault="00160B36" w:rsidP="000A4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0B36" w:rsidRPr="003A5B1B" w14:paraId="410CBE34" w14:textId="77777777" w:rsidTr="000A48EE">
        <w:trPr>
          <w:cantSplit/>
          <w:trHeight w:val="648"/>
        </w:trPr>
        <w:tc>
          <w:tcPr>
            <w:tcW w:w="2477" w:type="dxa"/>
          </w:tcPr>
          <w:p w14:paraId="4D438010" w14:textId="77777777" w:rsidR="00160B36" w:rsidRPr="003A5B1B" w:rsidRDefault="00160B36" w:rsidP="000A4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B">
              <w:rPr>
                <w:rFonts w:ascii="Arial" w:hAnsi="Arial" w:cs="Arial"/>
                <w:b/>
                <w:sz w:val="20"/>
                <w:szCs w:val="20"/>
              </w:rPr>
              <w:t>siedziba (lub miejsce zamieszkania) i adres Wykonawcy</w:t>
            </w:r>
            <w:r w:rsidRPr="003A5B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A5B1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NIP, REGON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Pr="003A5B1B">
              <w:rPr>
                <w:rFonts w:ascii="Arial" w:hAnsi="Arial" w:cs="Arial"/>
                <w:b/>
                <w:iCs/>
                <w:sz w:val="20"/>
                <w:szCs w:val="20"/>
              </w:rPr>
              <w:t>Wykonawcy</w:t>
            </w:r>
          </w:p>
        </w:tc>
        <w:tc>
          <w:tcPr>
            <w:tcW w:w="9922" w:type="dxa"/>
            <w:vAlign w:val="center"/>
          </w:tcPr>
          <w:p w14:paraId="3194C0B4" w14:textId="77777777" w:rsidR="00160B36" w:rsidRPr="003A5B1B" w:rsidRDefault="00160B36" w:rsidP="000A4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17988" w14:textId="77777777" w:rsidR="00160B36" w:rsidRPr="003A5B1B" w:rsidRDefault="00160B36" w:rsidP="000A4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901C76" w14:textId="77777777" w:rsidR="00160B36" w:rsidRPr="003A5B1B" w:rsidRDefault="00160B36" w:rsidP="000A4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0D4B2" w14:textId="77777777" w:rsidR="00160B36" w:rsidRPr="003A5B1B" w:rsidRDefault="00160B36" w:rsidP="000A4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E9AF61" w14:textId="77777777" w:rsidR="00160B36" w:rsidRPr="000544F4" w:rsidRDefault="00160B36" w:rsidP="00160B36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F9D196" w14:textId="77777777" w:rsidR="00160B36" w:rsidRPr="00B14949" w:rsidRDefault="00160B36" w:rsidP="00160B36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  <w:r w:rsidRPr="00B14949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Oświadczam(y) </w:t>
      </w:r>
      <w:r w:rsidRPr="00B14949">
        <w:rPr>
          <w:rFonts w:ascii="Arial" w:hAnsi="Arial" w:cs="Arial"/>
          <w:color w:val="000000"/>
          <w:sz w:val="22"/>
          <w:szCs w:val="22"/>
          <w:lang w:eastAsia="ar-SA"/>
        </w:rPr>
        <w:t xml:space="preserve">na potwierdzenie spełniania warunku udziału w postępowaniu opisanego w </w:t>
      </w:r>
      <w:r w:rsidR="0094764E">
        <w:rPr>
          <w:rFonts w:ascii="Arial" w:hAnsi="Arial" w:cs="Arial"/>
          <w:color w:val="000000"/>
          <w:sz w:val="22"/>
          <w:szCs w:val="22"/>
          <w:lang w:eastAsia="ar-SA"/>
        </w:rPr>
        <w:t xml:space="preserve">pkt. 9.1.2. </w:t>
      </w:r>
      <w:proofErr w:type="spellStart"/>
      <w:r w:rsidR="0094764E">
        <w:rPr>
          <w:rFonts w:ascii="Arial" w:hAnsi="Arial" w:cs="Arial"/>
          <w:color w:val="000000"/>
          <w:sz w:val="22"/>
          <w:szCs w:val="22"/>
          <w:lang w:eastAsia="ar-SA"/>
        </w:rPr>
        <w:t>ppkt</w:t>
      </w:r>
      <w:proofErr w:type="spellEnd"/>
      <w:r w:rsidR="0094764E">
        <w:rPr>
          <w:rFonts w:ascii="Arial" w:hAnsi="Arial" w:cs="Arial"/>
          <w:color w:val="000000"/>
          <w:sz w:val="22"/>
          <w:szCs w:val="22"/>
          <w:lang w:eastAsia="ar-SA"/>
        </w:rPr>
        <w:t xml:space="preserve">. 3 lit. b) </w:t>
      </w:r>
      <w:r w:rsidRPr="00B14949">
        <w:rPr>
          <w:rFonts w:ascii="Arial" w:hAnsi="Arial" w:cs="Arial"/>
          <w:color w:val="000000"/>
          <w:sz w:val="22"/>
          <w:szCs w:val="22"/>
          <w:lang w:eastAsia="ar-SA"/>
        </w:rPr>
        <w:t>IDW – Tom I SIWZ</w:t>
      </w:r>
      <w:r w:rsidRPr="00B14949">
        <w:rPr>
          <w:rFonts w:ascii="Arial" w:hAnsi="Arial" w:cs="Arial"/>
          <w:bCs/>
          <w:color w:val="000000"/>
          <w:sz w:val="22"/>
          <w:szCs w:val="22"/>
        </w:rPr>
        <w:t>, że dysponuję/dysponujemy:</w:t>
      </w:r>
    </w:p>
    <w:p w14:paraId="6DEA4DEB" w14:textId="77777777" w:rsidR="00160B36" w:rsidRPr="000544F4" w:rsidRDefault="00160B36" w:rsidP="00160B36">
      <w:pPr>
        <w:autoSpaceDE w:val="0"/>
        <w:autoSpaceDN w:val="0"/>
        <w:adjustRightInd w:val="0"/>
        <w:rPr>
          <w:rFonts w:ascii="Arial" w:eastAsia="Verdana,Bold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4959"/>
        <w:gridCol w:w="3258"/>
        <w:gridCol w:w="5100"/>
      </w:tblGrid>
      <w:tr w:rsidR="00160B36" w:rsidRPr="000544F4" w14:paraId="40D204F1" w14:textId="77777777" w:rsidTr="000A48EE">
        <w:tc>
          <w:tcPr>
            <w:tcW w:w="676" w:type="dxa"/>
          </w:tcPr>
          <w:p w14:paraId="50BC15D3" w14:textId="77777777" w:rsidR="00160B36" w:rsidRPr="000544F4" w:rsidRDefault="00160B36" w:rsidP="000A48EE">
            <w:pPr>
              <w:jc w:val="center"/>
              <w:rPr>
                <w:rFonts w:ascii="Arial" w:hAnsi="Arial" w:cs="Arial"/>
                <w:b/>
              </w:rPr>
            </w:pPr>
          </w:p>
          <w:p w14:paraId="5A9E1764" w14:textId="77777777" w:rsidR="00160B36" w:rsidRPr="000544F4" w:rsidRDefault="00160B36" w:rsidP="000A48EE">
            <w:pPr>
              <w:jc w:val="center"/>
              <w:rPr>
                <w:rFonts w:ascii="Arial" w:hAnsi="Arial" w:cs="Arial"/>
                <w:b/>
              </w:rPr>
            </w:pPr>
          </w:p>
          <w:p w14:paraId="7DF44C10" w14:textId="77777777" w:rsidR="00160B36" w:rsidRPr="000544F4" w:rsidRDefault="00160B36" w:rsidP="000A48EE">
            <w:pPr>
              <w:jc w:val="center"/>
              <w:rPr>
                <w:rFonts w:ascii="Arial" w:hAnsi="Arial" w:cs="Arial"/>
                <w:b/>
              </w:rPr>
            </w:pPr>
            <w:r w:rsidRPr="000544F4">
              <w:rPr>
                <w:rFonts w:ascii="Arial" w:hAnsi="Arial" w:cs="Arial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4959" w:type="dxa"/>
          </w:tcPr>
          <w:p w14:paraId="201701DE" w14:textId="77777777" w:rsidR="00160B36" w:rsidRPr="000544F4" w:rsidRDefault="00160B36" w:rsidP="000A48EE">
            <w:pPr>
              <w:jc w:val="center"/>
              <w:rPr>
                <w:rFonts w:ascii="Arial" w:hAnsi="Arial" w:cs="Arial"/>
                <w:b/>
              </w:rPr>
            </w:pPr>
          </w:p>
          <w:p w14:paraId="2DAF6576" w14:textId="77777777" w:rsidR="00160B36" w:rsidRPr="000544F4" w:rsidRDefault="00160B36" w:rsidP="000A48EE">
            <w:pPr>
              <w:jc w:val="center"/>
              <w:rPr>
                <w:rFonts w:ascii="Arial" w:hAnsi="Arial" w:cs="Arial"/>
                <w:b/>
              </w:rPr>
            </w:pPr>
            <w:r w:rsidRPr="000544F4">
              <w:rPr>
                <w:rFonts w:ascii="Arial" w:hAnsi="Arial" w:cs="Arial"/>
                <w:b/>
                <w:sz w:val="22"/>
                <w:szCs w:val="22"/>
              </w:rPr>
              <w:t>Marka samochodu</w:t>
            </w:r>
          </w:p>
          <w:p w14:paraId="3CD4221B" w14:textId="77777777" w:rsidR="00160B36" w:rsidRPr="000544F4" w:rsidRDefault="00160B36" w:rsidP="000A48EE">
            <w:pPr>
              <w:jc w:val="center"/>
              <w:rPr>
                <w:rFonts w:ascii="Arial" w:hAnsi="Arial" w:cs="Arial"/>
                <w:b/>
              </w:rPr>
            </w:pPr>
            <w:r w:rsidRPr="000544F4">
              <w:rPr>
                <w:rFonts w:ascii="Arial" w:hAnsi="Arial" w:cs="Arial"/>
                <w:b/>
                <w:sz w:val="22"/>
                <w:szCs w:val="22"/>
              </w:rPr>
              <w:t>Model samochodu</w:t>
            </w:r>
          </w:p>
          <w:p w14:paraId="312D2F2A" w14:textId="77777777" w:rsidR="00160B36" w:rsidRPr="000544F4" w:rsidRDefault="00160B36" w:rsidP="000A48EE">
            <w:pPr>
              <w:jc w:val="center"/>
              <w:rPr>
                <w:rFonts w:ascii="Arial" w:hAnsi="Arial" w:cs="Arial"/>
                <w:b/>
              </w:rPr>
            </w:pPr>
            <w:r w:rsidRPr="000544F4">
              <w:rPr>
                <w:rFonts w:ascii="Arial" w:hAnsi="Arial" w:cs="Arial"/>
                <w:b/>
                <w:sz w:val="22"/>
                <w:szCs w:val="22"/>
              </w:rPr>
              <w:t>Typ zabudowy samochodu</w:t>
            </w:r>
          </w:p>
          <w:p w14:paraId="2D77316E" w14:textId="77777777" w:rsidR="00160B36" w:rsidRDefault="00160B36" w:rsidP="000A48EE">
            <w:pPr>
              <w:jc w:val="center"/>
              <w:rPr>
                <w:rFonts w:ascii="Arial" w:hAnsi="Arial" w:cs="Arial"/>
                <w:b/>
              </w:rPr>
            </w:pPr>
            <w:r w:rsidRPr="000544F4">
              <w:rPr>
                <w:rFonts w:ascii="Arial" w:hAnsi="Arial" w:cs="Arial"/>
                <w:b/>
                <w:sz w:val="22"/>
                <w:szCs w:val="22"/>
              </w:rPr>
              <w:t>Rok produkcji</w:t>
            </w:r>
          </w:p>
          <w:p w14:paraId="50B01443" w14:textId="77777777" w:rsidR="00160B36" w:rsidRPr="00B16566" w:rsidRDefault="00160B36" w:rsidP="000A48EE">
            <w:pPr>
              <w:jc w:val="center"/>
              <w:rPr>
                <w:rFonts w:ascii="Arial" w:hAnsi="Arial" w:cs="Arial"/>
                <w:b/>
              </w:rPr>
            </w:pPr>
            <w:r w:rsidRPr="00B16566">
              <w:rPr>
                <w:rFonts w:ascii="Arial" w:hAnsi="Arial" w:cs="Arial"/>
                <w:b/>
                <w:sz w:val="22"/>
                <w:szCs w:val="22"/>
              </w:rPr>
              <w:t>Informacja o emisji spalin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65"/>
            </w:r>
          </w:p>
        </w:tc>
        <w:tc>
          <w:tcPr>
            <w:tcW w:w="3258" w:type="dxa"/>
          </w:tcPr>
          <w:p w14:paraId="0E063D3D" w14:textId="77777777" w:rsidR="00160B36" w:rsidRPr="000544F4" w:rsidRDefault="00160B36" w:rsidP="000A48EE">
            <w:pPr>
              <w:jc w:val="center"/>
              <w:rPr>
                <w:rFonts w:ascii="Arial" w:hAnsi="Arial" w:cs="Arial"/>
                <w:b/>
              </w:rPr>
            </w:pPr>
          </w:p>
          <w:p w14:paraId="2067FA0B" w14:textId="77777777" w:rsidR="00160B36" w:rsidRPr="000544F4" w:rsidRDefault="00160B36" w:rsidP="000A48EE">
            <w:pPr>
              <w:jc w:val="center"/>
              <w:rPr>
                <w:rFonts w:ascii="Arial" w:hAnsi="Arial" w:cs="Arial"/>
                <w:b/>
              </w:rPr>
            </w:pPr>
            <w:r w:rsidRPr="000544F4">
              <w:rPr>
                <w:rFonts w:ascii="Arial" w:hAnsi="Arial" w:cs="Arial"/>
                <w:b/>
                <w:sz w:val="22"/>
                <w:szCs w:val="22"/>
              </w:rPr>
              <w:t>Numer rejestracyjny</w:t>
            </w:r>
          </w:p>
        </w:tc>
        <w:tc>
          <w:tcPr>
            <w:tcW w:w="5100" w:type="dxa"/>
          </w:tcPr>
          <w:p w14:paraId="4FF04A44" w14:textId="77777777" w:rsidR="00160B36" w:rsidRPr="000544F4" w:rsidRDefault="00160B36" w:rsidP="000A48EE">
            <w:pPr>
              <w:jc w:val="center"/>
              <w:rPr>
                <w:rFonts w:ascii="Arial" w:hAnsi="Arial" w:cs="Arial"/>
                <w:b/>
              </w:rPr>
            </w:pPr>
          </w:p>
          <w:p w14:paraId="505DFD7A" w14:textId="77777777" w:rsidR="00160B36" w:rsidRPr="000544F4" w:rsidRDefault="00160B36" w:rsidP="000A48EE">
            <w:pPr>
              <w:jc w:val="center"/>
              <w:rPr>
                <w:rFonts w:ascii="Arial" w:hAnsi="Arial" w:cs="Arial"/>
                <w:b/>
              </w:rPr>
            </w:pPr>
            <w:r w:rsidRPr="000544F4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</w:p>
        </w:tc>
      </w:tr>
      <w:tr w:rsidR="00160B36" w:rsidRPr="000544F4" w14:paraId="25B8B4BB" w14:textId="77777777" w:rsidTr="000A48EE">
        <w:tc>
          <w:tcPr>
            <w:tcW w:w="676" w:type="dxa"/>
          </w:tcPr>
          <w:p w14:paraId="5414604D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4959" w:type="dxa"/>
          </w:tcPr>
          <w:p w14:paraId="2CBF4024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14:paraId="400C7A92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14:paraId="39C7168B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</w:tr>
      <w:tr w:rsidR="00160B36" w:rsidRPr="000544F4" w14:paraId="0D13EE26" w14:textId="77777777" w:rsidTr="000A48EE">
        <w:tc>
          <w:tcPr>
            <w:tcW w:w="676" w:type="dxa"/>
          </w:tcPr>
          <w:p w14:paraId="39FA226E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4959" w:type="dxa"/>
          </w:tcPr>
          <w:p w14:paraId="4C07AE27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14:paraId="5DB0DFFD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14:paraId="658DD43C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</w:tr>
      <w:tr w:rsidR="00160B36" w:rsidRPr="000544F4" w14:paraId="147E8CF3" w14:textId="77777777" w:rsidTr="000A48EE">
        <w:tc>
          <w:tcPr>
            <w:tcW w:w="676" w:type="dxa"/>
          </w:tcPr>
          <w:p w14:paraId="50A3CDF1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4959" w:type="dxa"/>
          </w:tcPr>
          <w:p w14:paraId="372081D9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14:paraId="75223FDD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14:paraId="3DF8FFEA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</w:tr>
      <w:tr w:rsidR="00160B36" w:rsidRPr="000544F4" w14:paraId="64638005" w14:textId="77777777" w:rsidTr="000A48EE">
        <w:tc>
          <w:tcPr>
            <w:tcW w:w="676" w:type="dxa"/>
          </w:tcPr>
          <w:p w14:paraId="55F2110E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4959" w:type="dxa"/>
          </w:tcPr>
          <w:p w14:paraId="42852A91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14:paraId="09BEC669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14:paraId="76CE536D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</w:tr>
      <w:tr w:rsidR="00160B36" w:rsidRPr="000544F4" w14:paraId="73E1F680" w14:textId="77777777" w:rsidTr="000A48EE">
        <w:tc>
          <w:tcPr>
            <w:tcW w:w="676" w:type="dxa"/>
          </w:tcPr>
          <w:p w14:paraId="583330BB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4959" w:type="dxa"/>
          </w:tcPr>
          <w:p w14:paraId="3EE16BDF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14:paraId="68F4201A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14:paraId="78807A55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</w:tr>
      <w:tr w:rsidR="00160B36" w:rsidRPr="000544F4" w14:paraId="04E4C5B6" w14:textId="77777777" w:rsidTr="000A48EE">
        <w:tc>
          <w:tcPr>
            <w:tcW w:w="676" w:type="dxa"/>
          </w:tcPr>
          <w:p w14:paraId="3EBA94CC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4959" w:type="dxa"/>
          </w:tcPr>
          <w:p w14:paraId="16EB192C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14:paraId="54317643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14:paraId="0892DAE9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</w:tr>
      <w:tr w:rsidR="00160B36" w:rsidRPr="000544F4" w14:paraId="729311B5" w14:textId="77777777" w:rsidTr="000A48EE">
        <w:tc>
          <w:tcPr>
            <w:tcW w:w="676" w:type="dxa"/>
          </w:tcPr>
          <w:p w14:paraId="578178E9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4959" w:type="dxa"/>
          </w:tcPr>
          <w:p w14:paraId="1D08596A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14:paraId="645AF805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14:paraId="10E9C0B8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</w:tr>
      <w:tr w:rsidR="00160B36" w:rsidRPr="000544F4" w14:paraId="0929612F" w14:textId="77777777" w:rsidTr="000A48EE">
        <w:tc>
          <w:tcPr>
            <w:tcW w:w="676" w:type="dxa"/>
          </w:tcPr>
          <w:p w14:paraId="0F1B35CF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4959" w:type="dxa"/>
          </w:tcPr>
          <w:p w14:paraId="21EBECCA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14:paraId="72E7C9C3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  <w:tc>
          <w:tcPr>
            <w:tcW w:w="5100" w:type="dxa"/>
          </w:tcPr>
          <w:p w14:paraId="41342983" w14:textId="77777777" w:rsidR="00160B36" w:rsidRPr="000544F4" w:rsidRDefault="00160B36" w:rsidP="000A48EE">
            <w:pPr>
              <w:rPr>
                <w:rFonts w:ascii="Arial" w:hAnsi="Arial" w:cs="Arial"/>
              </w:rPr>
            </w:pPr>
          </w:p>
        </w:tc>
      </w:tr>
    </w:tbl>
    <w:p w14:paraId="1381EC58" w14:textId="77777777" w:rsidR="00160B36" w:rsidRPr="00501695" w:rsidRDefault="00160B36" w:rsidP="00160B36">
      <w:pPr>
        <w:rPr>
          <w:rFonts w:ascii="Arial" w:hAnsi="Arial" w:cs="Arial"/>
          <w:sz w:val="10"/>
          <w:szCs w:val="10"/>
        </w:rPr>
      </w:pPr>
    </w:p>
    <w:p w14:paraId="7A549C25" w14:textId="77777777" w:rsidR="00160B36" w:rsidRPr="00501695" w:rsidRDefault="00160B36" w:rsidP="00160B36">
      <w:pPr>
        <w:tabs>
          <w:tab w:val="left" w:pos="10065"/>
          <w:tab w:val="right" w:leader="dot" w:pos="14034"/>
        </w:tabs>
        <w:autoSpaceDE w:val="0"/>
        <w:autoSpaceDN w:val="0"/>
        <w:adjustRightInd w:val="0"/>
        <w:spacing w:before="20" w:after="20"/>
        <w:rPr>
          <w:rFonts w:ascii="Arial" w:hAnsi="Arial" w:cs="Arial"/>
          <w:b/>
          <w:bCs/>
          <w:sz w:val="10"/>
          <w:szCs w:val="10"/>
        </w:rPr>
      </w:pPr>
    </w:p>
    <w:p w14:paraId="1AF72FC7" w14:textId="77777777" w:rsidR="00160B36" w:rsidRPr="002F5F15" w:rsidRDefault="00160B36" w:rsidP="00160B36">
      <w:pPr>
        <w:tabs>
          <w:tab w:val="left" w:pos="10065"/>
          <w:tab w:val="right" w:leader="dot" w:pos="14034"/>
        </w:tabs>
        <w:autoSpaceDE w:val="0"/>
        <w:autoSpaceDN w:val="0"/>
        <w:adjustRightInd w:val="0"/>
        <w:spacing w:before="20" w:after="20"/>
        <w:rPr>
          <w:rFonts w:ascii="Arial" w:hAnsi="Arial" w:cs="Arial"/>
        </w:rPr>
      </w:pPr>
      <w:r w:rsidRPr="002F5F15">
        <w:rPr>
          <w:rFonts w:ascii="Arial" w:hAnsi="Arial" w:cs="Arial"/>
          <w:b/>
          <w:bCs/>
          <w:sz w:val="22"/>
          <w:szCs w:val="22"/>
        </w:rPr>
        <w:t>Podpis(y):</w:t>
      </w:r>
    </w:p>
    <w:tbl>
      <w:tblPr>
        <w:tblW w:w="5383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2558"/>
        <w:gridCol w:w="3550"/>
        <w:gridCol w:w="3073"/>
        <w:gridCol w:w="2727"/>
        <w:gridCol w:w="2335"/>
      </w:tblGrid>
      <w:tr w:rsidR="00160B36" w:rsidRPr="0071511D" w14:paraId="7D7B7362" w14:textId="77777777" w:rsidTr="000A48EE">
        <w:tc>
          <w:tcPr>
            <w:tcW w:w="273" w:type="pct"/>
            <w:vAlign w:val="center"/>
          </w:tcPr>
          <w:p w14:paraId="17F0B458" w14:textId="77777777" w:rsidR="00160B36" w:rsidRPr="0071511D" w:rsidRDefault="00160B36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435FA6" w14:textId="77777777" w:rsidR="00160B36" w:rsidRPr="0071511D" w:rsidRDefault="00160B36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49" w:type="pct"/>
            <w:vAlign w:val="center"/>
          </w:tcPr>
          <w:p w14:paraId="1BB92851" w14:textId="77777777" w:rsidR="00160B36" w:rsidRPr="0071511D" w:rsidRDefault="00160B36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4C6A11" w14:textId="77777777" w:rsidR="00160B36" w:rsidRPr="0071511D" w:rsidRDefault="00160B36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178" w:type="pct"/>
            <w:vAlign w:val="center"/>
          </w:tcPr>
          <w:p w14:paraId="738DE251" w14:textId="77777777" w:rsidR="00160B36" w:rsidRPr="0071511D" w:rsidRDefault="00160B36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303CF5" w14:textId="77777777" w:rsidR="00160B36" w:rsidRPr="0071511D" w:rsidRDefault="00160B36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71511D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71511D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  <w:p w14:paraId="469F3C79" w14:textId="77777777" w:rsidR="00160B36" w:rsidRPr="0071511D" w:rsidRDefault="00160B36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pct"/>
            <w:vAlign w:val="center"/>
          </w:tcPr>
          <w:p w14:paraId="65DFD402" w14:textId="77777777" w:rsidR="00160B36" w:rsidRPr="0071511D" w:rsidRDefault="00160B36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D539B3" w14:textId="77777777" w:rsidR="00160B36" w:rsidRPr="0071511D" w:rsidRDefault="00160B36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71511D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71511D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905" w:type="pct"/>
            <w:vAlign w:val="center"/>
          </w:tcPr>
          <w:p w14:paraId="4D137439" w14:textId="77777777" w:rsidR="00160B36" w:rsidRPr="0071511D" w:rsidRDefault="00160B36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5E93A2" w14:textId="77777777" w:rsidR="00160B36" w:rsidRPr="0071511D" w:rsidRDefault="00160B36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71511D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71511D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777" w:type="pct"/>
            <w:vAlign w:val="center"/>
          </w:tcPr>
          <w:p w14:paraId="0D52A165" w14:textId="77777777" w:rsidR="00160B36" w:rsidRPr="0071511D" w:rsidRDefault="00160B36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0656C4" w14:textId="77777777" w:rsidR="00160B36" w:rsidRPr="0071511D" w:rsidRDefault="00160B36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2C3B6416" w14:textId="77777777" w:rsidR="00160B36" w:rsidRPr="0071511D" w:rsidRDefault="00160B36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160B36" w:rsidRPr="0071511D" w14:paraId="658ACCD5" w14:textId="77777777" w:rsidTr="000A48EE">
        <w:tc>
          <w:tcPr>
            <w:tcW w:w="273" w:type="pct"/>
          </w:tcPr>
          <w:p w14:paraId="04067D2D" w14:textId="77777777" w:rsidR="00160B36" w:rsidRPr="0071511D" w:rsidRDefault="00160B36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FCE385" w14:textId="77777777" w:rsidR="00160B36" w:rsidRPr="0071511D" w:rsidRDefault="00160B36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0BB11353" w14:textId="77777777" w:rsidR="00160B36" w:rsidRPr="0071511D" w:rsidRDefault="00160B36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3F1EDC" w14:textId="77777777" w:rsidR="00160B36" w:rsidRPr="0071511D" w:rsidRDefault="00160B36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49" w:type="pct"/>
          </w:tcPr>
          <w:p w14:paraId="478FB13E" w14:textId="77777777" w:rsidR="00160B36" w:rsidRPr="0071511D" w:rsidRDefault="00160B36" w:rsidP="000A48EE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78" w:type="pct"/>
          </w:tcPr>
          <w:p w14:paraId="6E8F70C3" w14:textId="77777777" w:rsidR="00160B36" w:rsidRPr="0071511D" w:rsidRDefault="00160B36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20" w:type="pct"/>
          </w:tcPr>
          <w:p w14:paraId="0FE5CF7F" w14:textId="77777777" w:rsidR="00160B36" w:rsidRPr="0071511D" w:rsidRDefault="00160B36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5" w:type="pct"/>
          </w:tcPr>
          <w:p w14:paraId="7E55E8EA" w14:textId="77777777" w:rsidR="00160B36" w:rsidRPr="0071511D" w:rsidRDefault="00160B36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77" w:type="pct"/>
          </w:tcPr>
          <w:p w14:paraId="40D55889" w14:textId="77777777" w:rsidR="00160B36" w:rsidRPr="0071511D" w:rsidRDefault="00160B36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3B25F9A" w14:textId="77777777" w:rsidR="00160B36" w:rsidRPr="0071511D" w:rsidRDefault="00160B36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D0A7CFF" w14:textId="77777777" w:rsidR="00160B36" w:rsidRPr="0071511D" w:rsidRDefault="00160B36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166A2B9D" w14:textId="77777777" w:rsidR="00160B36" w:rsidRPr="0071511D" w:rsidRDefault="00160B36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217EBF3" w14:textId="77777777" w:rsidR="00160B36" w:rsidRPr="0071511D" w:rsidRDefault="00160B36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AC36872" w14:textId="77777777" w:rsidR="00160B36" w:rsidRPr="0071511D" w:rsidRDefault="00160B36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18E0FC0C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0A3204B8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3BEBCEB3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60658A48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3276E385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1603265B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11E33E03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55CEC178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77E10443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0E6D7F38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19B64B02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01684008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176D1E25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502A1D80" w14:textId="00933111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29CE005D" w14:textId="5EF0C98D" w:rsidR="003B6EB9" w:rsidRDefault="003B6EB9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5670FC6D" w14:textId="4790CDCB" w:rsidR="003B6EB9" w:rsidRDefault="003B6EB9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1933C9AD" w14:textId="77777777" w:rsidR="003B6EB9" w:rsidRDefault="003B6EB9" w:rsidP="00FF280F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0518FBFE" w14:textId="608F083F" w:rsidR="003B6EB9" w:rsidRPr="000544F4" w:rsidRDefault="003B6EB9" w:rsidP="003B6E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44F4">
        <w:rPr>
          <w:rFonts w:ascii="Arial" w:hAnsi="Arial" w:cs="Arial"/>
          <w:color w:val="000000"/>
          <w:sz w:val="22"/>
          <w:szCs w:val="22"/>
        </w:rPr>
        <w:lastRenderedPageBreak/>
        <w:t>Nr referencyjny nadany sprawie</w:t>
      </w:r>
      <w:r w:rsidRPr="00D20562">
        <w:rPr>
          <w:rFonts w:ascii="Arial" w:hAnsi="Arial" w:cs="Arial"/>
          <w:color w:val="000000"/>
          <w:sz w:val="22"/>
          <w:szCs w:val="22"/>
        </w:rPr>
        <w:t xml:space="preserve">:   </w:t>
      </w:r>
      <w:r>
        <w:rPr>
          <w:rFonts w:ascii="Arial" w:hAnsi="Arial" w:cs="Arial"/>
          <w:color w:val="000000"/>
          <w:sz w:val="20"/>
        </w:rPr>
        <w:t>NDZ.231.8</w:t>
      </w:r>
      <w:r w:rsidRPr="004056A4">
        <w:rPr>
          <w:rFonts w:ascii="Arial" w:hAnsi="Arial" w:cs="Arial"/>
          <w:color w:val="000000"/>
          <w:sz w:val="20"/>
        </w:rPr>
        <w:t>.2018.DM</w:t>
      </w:r>
      <w:r w:rsidRPr="00806AC2">
        <w:rPr>
          <w:rFonts w:ascii="Arial" w:hAnsi="Arial" w:cs="Arial"/>
          <w:bCs/>
          <w:sz w:val="20"/>
        </w:rPr>
        <w:t xml:space="preserve">                                  </w:t>
      </w:r>
      <w:r>
        <w:rPr>
          <w:rFonts w:ascii="Arial" w:hAnsi="Arial" w:cs="Arial"/>
          <w:bCs/>
          <w:sz w:val="20"/>
        </w:rPr>
        <w:t xml:space="preserve">            Załącznik nr 5b</w:t>
      </w:r>
      <w:r w:rsidRPr="00806AC2">
        <w:rPr>
          <w:rFonts w:ascii="Arial" w:hAnsi="Arial" w:cs="Arial"/>
          <w:bCs/>
          <w:sz w:val="20"/>
        </w:rPr>
        <w:t xml:space="preserve"> do IDW</w:t>
      </w:r>
      <w:r>
        <w:rPr>
          <w:rFonts w:ascii="Arial" w:hAnsi="Arial" w:cs="Arial"/>
          <w:bCs/>
          <w:sz w:val="20"/>
        </w:rPr>
        <w:t xml:space="preserve"> </w:t>
      </w:r>
      <w:r w:rsidRPr="00AB074A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(</w:t>
      </w:r>
      <w:r w:rsidRPr="006237BC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 xml:space="preserve">składany </w:t>
      </w:r>
      <w:r w:rsidR="00063573" w:rsidRPr="00063573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na wezwanie Pełnomocnika Zamawiającego</w:t>
      </w:r>
      <w:r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)</w:t>
      </w:r>
    </w:p>
    <w:p w14:paraId="2A8802A3" w14:textId="77777777" w:rsidR="003B6EB9" w:rsidRPr="000544F4" w:rsidRDefault="003B6EB9" w:rsidP="003B6EB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330D7F9" w14:textId="77777777" w:rsidR="003077CE" w:rsidRDefault="003077CE" w:rsidP="003B6EB9">
      <w:pPr>
        <w:jc w:val="center"/>
        <w:rPr>
          <w:rFonts w:ascii="Arial" w:hAnsi="Arial" w:cs="Arial"/>
          <w:b/>
          <w:sz w:val="22"/>
          <w:szCs w:val="22"/>
        </w:rPr>
      </w:pPr>
    </w:p>
    <w:p w14:paraId="3ED9E601" w14:textId="2793264B" w:rsidR="003B6EB9" w:rsidRPr="00160B36" w:rsidRDefault="003B6EB9" w:rsidP="003B6E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160B36">
        <w:rPr>
          <w:rFonts w:ascii="Arial" w:hAnsi="Arial" w:cs="Arial"/>
          <w:b/>
          <w:sz w:val="22"/>
          <w:szCs w:val="22"/>
        </w:rPr>
        <w:t>ykaz narzędzi,  wyposażenia zakładu lub urządzeń technicznych dostępnych  wykonawcy  w celu  wykonani</w:t>
      </w:r>
    </w:p>
    <w:p w14:paraId="48599672" w14:textId="77777777" w:rsidR="003B6EB9" w:rsidRPr="00160B36" w:rsidRDefault="003B6EB9" w:rsidP="003B6EB9">
      <w:pPr>
        <w:jc w:val="center"/>
        <w:rPr>
          <w:rFonts w:ascii="Arial" w:hAnsi="Arial" w:cs="Arial"/>
          <w:b/>
          <w:sz w:val="22"/>
          <w:szCs w:val="22"/>
        </w:rPr>
      </w:pPr>
      <w:r w:rsidRPr="00160B36">
        <w:rPr>
          <w:rFonts w:ascii="Arial" w:hAnsi="Arial" w:cs="Arial"/>
          <w:b/>
          <w:sz w:val="22"/>
          <w:szCs w:val="22"/>
        </w:rPr>
        <w:t>a zamówienia publicznego wraz z informacją o podstawie do dysponowania tymi zasobami</w:t>
      </w:r>
    </w:p>
    <w:p w14:paraId="2FED6457" w14:textId="13DA454D" w:rsidR="003B6EB9" w:rsidRDefault="003B6EB9" w:rsidP="003B6EB9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14:paraId="37A14648" w14:textId="77777777" w:rsidR="003077CE" w:rsidRPr="000544F4" w:rsidRDefault="003077CE" w:rsidP="003B6EB9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14:paraId="412F17AD" w14:textId="04F06C8B" w:rsidR="003B6EB9" w:rsidRDefault="003B6EB9" w:rsidP="003B6EB9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  <w:r w:rsidRPr="000544F4">
        <w:rPr>
          <w:rFonts w:ascii="Arial" w:hAnsi="Arial" w:cs="Arial"/>
          <w:color w:val="000000"/>
          <w:sz w:val="22"/>
          <w:szCs w:val="22"/>
        </w:rPr>
        <w:t>Działając w imieniu i na rzecz Wykonawcy/Wykonawców wspólnie ubiegających się o udzielenie zamówienia:</w:t>
      </w:r>
    </w:p>
    <w:p w14:paraId="1680BAAF" w14:textId="6386892A" w:rsidR="003077CE" w:rsidRDefault="003077CE" w:rsidP="003B6EB9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14:paraId="3B48F5F0" w14:textId="77777777" w:rsidR="003077CE" w:rsidRPr="000544F4" w:rsidRDefault="003077CE" w:rsidP="003B6EB9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23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9922"/>
      </w:tblGrid>
      <w:tr w:rsidR="003B6EB9" w:rsidRPr="003A5B1B" w14:paraId="3257D0E4" w14:textId="77777777" w:rsidTr="00A05A55">
        <w:trPr>
          <w:cantSplit/>
          <w:trHeight w:val="591"/>
        </w:trPr>
        <w:tc>
          <w:tcPr>
            <w:tcW w:w="2477" w:type="dxa"/>
          </w:tcPr>
          <w:p w14:paraId="46AC18EC" w14:textId="77777777" w:rsidR="003B6EB9" w:rsidRPr="003A5B1B" w:rsidRDefault="003B6EB9" w:rsidP="00A05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B">
              <w:rPr>
                <w:rFonts w:ascii="Arial" w:hAnsi="Arial" w:cs="Arial"/>
                <w:b/>
                <w:sz w:val="20"/>
                <w:szCs w:val="20"/>
              </w:rPr>
              <w:t xml:space="preserve">pełna nazwa (firma) Wykonawcy </w:t>
            </w:r>
          </w:p>
        </w:tc>
        <w:tc>
          <w:tcPr>
            <w:tcW w:w="9922" w:type="dxa"/>
            <w:vAlign w:val="center"/>
          </w:tcPr>
          <w:p w14:paraId="5344DDBD" w14:textId="77777777" w:rsidR="003B6EB9" w:rsidRPr="003A5B1B" w:rsidRDefault="003B6EB9" w:rsidP="00A05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FB8ADB" w14:textId="77777777" w:rsidR="003B6EB9" w:rsidRPr="003A5B1B" w:rsidRDefault="003B6EB9" w:rsidP="00A05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ABC51" w14:textId="77777777" w:rsidR="003B6EB9" w:rsidRPr="003A5B1B" w:rsidRDefault="003B6EB9" w:rsidP="00A05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E73137" w14:textId="77777777" w:rsidR="003B6EB9" w:rsidRPr="003A5B1B" w:rsidRDefault="003B6EB9" w:rsidP="00A05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EB9" w:rsidRPr="003A5B1B" w14:paraId="47701D3A" w14:textId="77777777" w:rsidTr="00A05A55">
        <w:trPr>
          <w:cantSplit/>
          <w:trHeight w:val="648"/>
        </w:trPr>
        <w:tc>
          <w:tcPr>
            <w:tcW w:w="2477" w:type="dxa"/>
          </w:tcPr>
          <w:p w14:paraId="6DF5805C" w14:textId="77777777" w:rsidR="003B6EB9" w:rsidRPr="003A5B1B" w:rsidRDefault="003B6EB9" w:rsidP="00A05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B1B">
              <w:rPr>
                <w:rFonts w:ascii="Arial" w:hAnsi="Arial" w:cs="Arial"/>
                <w:b/>
                <w:sz w:val="20"/>
                <w:szCs w:val="20"/>
              </w:rPr>
              <w:t>siedziba (lub miejsce zamieszkania) i adres Wykonawcy</w:t>
            </w:r>
            <w:r w:rsidRPr="003A5B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A5B1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NIP, REGON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Pr="003A5B1B">
              <w:rPr>
                <w:rFonts w:ascii="Arial" w:hAnsi="Arial" w:cs="Arial"/>
                <w:b/>
                <w:iCs/>
                <w:sz w:val="20"/>
                <w:szCs w:val="20"/>
              </w:rPr>
              <w:t>Wykonawcy</w:t>
            </w:r>
          </w:p>
        </w:tc>
        <w:tc>
          <w:tcPr>
            <w:tcW w:w="9922" w:type="dxa"/>
            <w:vAlign w:val="center"/>
          </w:tcPr>
          <w:p w14:paraId="7E4A38D6" w14:textId="77777777" w:rsidR="003B6EB9" w:rsidRPr="003A5B1B" w:rsidRDefault="003B6EB9" w:rsidP="00A05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736DD8" w14:textId="77777777" w:rsidR="003B6EB9" w:rsidRPr="003A5B1B" w:rsidRDefault="003B6EB9" w:rsidP="00A05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9B3EF" w14:textId="77777777" w:rsidR="003B6EB9" w:rsidRPr="003A5B1B" w:rsidRDefault="003B6EB9" w:rsidP="00A05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8C812" w14:textId="77777777" w:rsidR="003B6EB9" w:rsidRPr="003A5B1B" w:rsidRDefault="003B6EB9" w:rsidP="00A05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1E06DF" w14:textId="77777777" w:rsidR="003B6EB9" w:rsidRPr="000544F4" w:rsidRDefault="003B6EB9" w:rsidP="003B6EB9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F9EC70" w14:textId="77777777" w:rsidR="003077CE" w:rsidRDefault="003077CE" w:rsidP="003077CE">
      <w:pPr>
        <w:autoSpaceDE w:val="0"/>
        <w:autoSpaceDN w:val="0"/>
        <w:adjustRightInd w:val="0"/>
        <w:spacing w:before="20" w:after="20"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21203AD8" w14:textId="16E875BF" w:rsidR="003B6EB9" w:rsidRDefault="003B6EB9" w:rsidP="003077CE">
      <w:pPr>
        <w:autoSpaceDE w:val="0"/>
        <w:autoSpaceDN w:val="0"/>
        <w:adjustRightInd w:val="0"/>
        <w:spacing w:before="20" w:after="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14949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Oświadczam(y) </w:t>
      </w:r>
      <w:r w:rsidRPr="00B14949">
        <w:rPr>
          <w:rFonts w:ascii="Arial" w:hAnsi="Arial" w:cs="Arial"/>
          <w:color w:val="000000"/>
          <w:sz w:val="22"/>
          <w:szCs w:val="22"/>
          <w:lang w:eastAsia="ar-SA"/>
        </w:rPr>
        <w:t xml:space="preserve">na potwierdzenie spełniania warunku udziału w postępowaniu opisanego w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pkt. 9.1.2.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ar-SA"/>
        </w:rPr>
        <w:t>ppkt</w:t>
      </w:r>
      <w:proofErr w:type="spellEnd"/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. 3 lit. c) </w:t>
      </w:r>
      <w:r w:rsidRPr="00B14949">
        <w:rPr>
          <w:rFonts w:ascii="Arial" w:hAnsi="Arial" w:cs="Arial"/>
          <w:color w:val="000000"/>
          <w:sz w:val="22"/>
          <w:szCs w:val="22"/>
          <w:lang w:eastAsia="ar-SA"/>
        </w:rPr>
        <w:t>IDW – Tom I SIWZ</w:t>
      </w:r>
      <w:r w:rsidRPr="00B14949">
        <w:rPr>
          <w:rFonts w:ascii="Arial" w:hAnsi="Arial" w:cs="Arial"/>
          <w:bCs/>
          <w:color w:val="000000"/>
          <w:sz w:val="22"/>
          <w:szCs w:val="22"/>
        </w:rPr>
        <w:t xml:space="preserve">, że </w:t>
      </w:r>
      <w:r w:rsidRPr="00101C04">
        <w:rPr>
          <w:rFonts w:ascii="Arial" w:hAnsi="Arial" w:cs="Arial"/>
          <w:b/>
          <w:bCs/>
          <w:color w:val="000000"/>
          <w:sz w:val="22"/>
          <w:szCs w:val="22"/>
        </w:rPr>
        <w:t>dysponuję/dysponujemy bazą magazynowo – transportową ……………………………………………………………………………… (Lokalizacja z podaniem dokładnego adresu)</w:t>
      </w:r>
      <w:r w:rsidRPr="0002544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90EDE">
        <w:rPr>
          <w:rFonts w:ascii="Arial" w:hAnsi="Arial" w:cs="Arial"/>
          <w:bCs/>
          <w:color w:val="000000"/>
          <w:sz w:val="22"/>
          <w:szCs w:val="22"/>
        </w:rPr>
        <w:t>spełniającą następujące wymagania</w:t>
      </w:r>
      <w:r w:rsidRPr="00B14949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6D37F615" w14:textId="77777777" w:rsidR="003077CE" w:rsidRPr="003077CE" w:rsidRDefault="003077CE" w:rsidP="003077CE">
      <w:pPr>
        <w:autoSpaceDE w:val="0"/>
        <w:autoSpaceDN w:val="0"/>
        <w:adjustRightInd w:val="0"/>
        <w:spacing w:before="20" w:after="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C7E23DE" w14:textId="77777777" w:rsidR="003B6EB9" w:rsidRPr="00501695" w:rsidRDefault="003B6EB9" w:rsidP="003B6EB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1"/>
        <w:gridCol w:w="7052"/>
      </w:tblGrid>
      <w:tr w:rsidR="003B6EB9" w:rsidRPr="000544F4" w14:paraId="53FDE520" w14:textId="77777777" w:rsidTr="00A05A55">
        <w:tc>
          <w:tcPr>
            <w:tcW w:w="6941" w:type="dxa"/>
          </w:tcPr>
          <w:p w14:paraId="3E32ECB7" w14:textId="77777777" w:rsidR="003B6EB9" w:rsidRPr="003077CE" w:rsidRDefault="003B6EB9" w:rsidP="00A05A55">
            <w:pPr>
              <w:jc w:val="center"/>
              <w:rPr>
                <w:rFonts w:ascii="Arial" w:eastAsia="Calibri" w:hAnsi="Arial" w:cs="Arial"/>
                <w:b/>
                <w:iCs/>
                <w:color w:val="000000"/>
                <w:sz w:val="23"/>
                <w:szCs w:val="23"/>
              </w:rPr>
            </w:pPr>
          </w:p>
          <w:p w14:paraId="42B00611" w14:textId="77777777" w:rsidR="003B6EB9" w:rsidRPr="003077CE" w:rsidRDefault="003B6EB9" w:rsidP="00A05A5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077CE">
              <w:rPr>
                <w:rFonts w:ascii="Arial" w:eastAsia="Calibri" w:hAnsi="Arial" w:cs="Arial"/>
                <w:b/>
                <w:iCs/>
                <w:color w:val="000000"/>
                <w:sz w:val="23"/>
                <w:szCs w:val="23"/>
              </w:rPr>
              <w:t xml:space="preserve">WYMAGANIA OKREŚLONE PRZEZ </w:t>
            </w:r>
            <w:r w:rsidRPr="003077CE">
              <w:rPr>
                <w:rFonts w:ascii="Arial" w:eastAsia="Calibri" w:hAnsi="Arial" w:cs="Arial"/>
                <w:b/>
                <w:iCs/>
                <w:color w:val="000000"/>
                <w:sz w:val="23"/>
                <w:szCs w:val="23"/>
              </w:rPr>
              <w:br/>
              <w:t>ZAMAWIAJĄCEGO</w:t>
            </w:r>
          </w:p>
          <w:p w14:paraId="75E58EFE" w14:textId="77777777" w:rsidR="003B6EB9" w:rsidRPr="003077CE" w:rsidRDefault="003B6EB9" w:rsidP="00A05A5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052" w:type="dxa"/>
          </w:tcPr>
          <w:p w14:paraId="02AB97CB" w14:textId="77777777" w:rsidR="003B6EB9" w:rsidRPr="003077CE" w:rsidRDefault="003B6EB9" w:rsidP="00A05A55">
            <w:pPr>
              <w:jc w:val="center"/>
              <w:rPr>
                <w:rFonts w:ascii="Arial" w:hAnsi="Arial" w:cs="Arial"/>
                <w:b/>
                <w:sz w:val="23"/>
                <w:szCs w:val="23"/>
                <w:highlight w:val="lightGray"/>
              </w:rPr>
            </w:pPr>
          </w:p>
          <w:p w14:paraId="0BEB016B" w14:textId="77777777" w:rsidR="003B6EB9" w:rsidRPr="003077CE" w:rsidRDefault="003B6EB9" w:rsidP="00A05A5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077CE">
              <w:rPr>
                <w:rFonts w:ascii="Arial" w:hAnsi="Arial" w:cs="Arial"/>
                <w:b/>
                <w:sz w:val="23"/>
                <w:szCs w:val="23"/>
              </w:rPr>
              <w:t xml:space="preserve">POTWIERDZENIE SPEŁNIANIA PRZEZ WYKONAWCĘ </w:t>
            </w:r>
          </w:p>
          <w:p w14:paraId="51A221F7" w14:textId="77777777" w:rsidR="003B6EB9" w:rsidRPr="003077CE" w:rsidRDefault="003B6EB9" w:rsidP="00A05A55">
            <w:pPr>
              <w:jc w:val="center"/>
              <w:rPr>
                <w:rFonts w:ascii="Arial" w:hAnsi="Arial" w:cs="Arial"/>
                <w:b/>
                <w:sz w:val="23"/>
                <w:szCs w:val="23"/>
                <w:highlight w:val="lightGray"/>
              </w:rPr>
            </w:pPr>
            <w:r w:rsidRPr="003077CE">
              <w:rPr>
                <w:rFonts w:ascii="Arial" w:hAnsi="Arial" w:cs="Arial"/>
                <w:b/>
                <w:sz w:val="23"/>
                <w:szCs w:val="23"/>
              </w:rPr>
              <w:t>POSTAWIONYCH WYMAGAŃ</w:t>
            </w:r>
          </w:p>
        </w:tc>
      </w:tr>
      <w:tr w:rsidR="003B6EB9" w:rsidRPr="000544F4" w14:paraId="227ECB4F" w14:textId="77777777" w:rsidTr="00A05A55">
        <w:tc>
          <w:tcPr>
            <w:tcW w:w="6941" w:type="dxa"/>
          </w:tcPr>
          <w:p w14:paraId="4E4BD677" w14:textId="77777777" w:rsidR="003B6EB9" w:rsidRPr="003077CE" w:rsidRDefault="003B6EB9" w:rsidP="00A05A55">
            <w:pPr>
              <w:rPr>
                <w:rFonts w:ascii="Arial" w:hAnsi="Arial" w:cs="Arial"/>
                <w:sz w:val="23"/>
                <w:szCs w:val="23"/>
              </w:rPr>
            </w:pPr>
            <w:r w:rsidRPr="003077CE">
              <w:rPr>
                <w:rFonts w:ascii="Arial" w:hAnsi="Arial" w:cs="Arial"/>
                <w:sz w:val="23"/>
                <w:szCs w:val="23"/>
              </w:rPr>
              <w:t>Pełnomocnik Zamawiającego uzna warunek za spełniony jeżeli Wykonawca wykaże, że posiada bazę magazynowo – transportową spełniającą następujące wymagania:</w:t>
            </w:r>
          </w:p>
        </w:tc>
        <w:tc>
          <w:tcPr>
            <w:tcW w:w="7052" w:type="dxa"/>
            <w:shd w:val="clear" w:color="auto" w:fill="A6A6A6" w:themeFill="background1" w:themeFillShade="A6"/>
          </w:tcPr>
          <w:p w14:paraId="4E6F64E7" w14:textId="77777777" w:rsidR="003B6EB9" w:rsidRPr="003077CE" w:rsidRDefault="003B6EB9" w:rsidP="00A05A55">
            <w:pPr>
              <w:rPr>
                <w:rFonts w:ascii="Arial" w:hAnsi="Arial" w:cs="Arial"/>
                <w:sz w:val="23"/>
                <w:szCs w:val="23"/>
                <w:highlight w:val="lightGray"/>
              </w:rPr>
            </w:pPr>
          </w:p>
        </w:tc>
      </w:tr>
      <w:tr w:rsidR="003B6EB9" w:rsidRPr="000544F4" w14:paraId="06F2E540" w14:textId="77777777" w:rsidTr="00A05A55">
        <w:tc>
          <w:tcPr>
            <w:tcW w:w="6941" w:type="dxa"/>
          </w:tcPr>
          <w:p w14:paraId="754A63EC" w14:textId="77777777" w:rsidR="003B6EB9" w:rsidRPr="003077CE" w:rsidRDefault="003B6EB9" w:rsidP="00A05A55">
            <w:pPr>
              <w:ind w:left="306" w:hanging="306"/>
              <w:rPr>
                <w:rFonts w:ascii="Arial" w:hAnsi="Arial" w:cs="Arial"/>
                <w:sz w:val="23"/>
                <w:szCs w:val="23"/>
              </w:rPr>
            </w:pPr>
            <w:r w:rsidRPr="003077CE">
              <w:rPr>
                <w:rFonts w:ascii="Arial" w:hAnsi="Arial" w:cs="Arial"/>
                <w:sz w:val="23"/>
                <w:szCs w:val="23"/>
              </w:rPr>
              <w:lastRenderedPageBreak/>
              <w:t>a.</w:t>
            </w:r>
            <w:r w:rsidRPr="003077CE">
              <w:rPr>
                <w:rFonts w:ascii="Arial" w:hAnsi="Arial" w:cs="Arial"/>
                <w:sz w:val="23"/>
                <w:szCs w:val="23"/>
              </w:rPr>
              <w:tab/>
              <w:t>Wykonawca zobowiązany jest dysponować bazą magazynowo transportową, usytuowaną:</w:t>
            </w:r>
          </w:p>
        </w:tc>
        <w:tc>
          <w:tcPr>
            <w:tcW w:w="7052" w:type="dxa"/>
            <w:shd w:val="clear" w:color="auto" w:fill="A6A6A6" w:themeFill="background1" w:themeFillShade="A6"/>
          </w:tcPr>
          <w:p w14:paraId="41E846DA" w14:textId="77777777" w:rsidR="003B6EB9" w:rsidRPr="003077CE" w:rsidRDefault="003B6EB9" w:rsidP="00A05A55">
            <w:pPr>
              <w:rPr>
                <w:rFonts w:ascii="Arial" w:hAnsi="Arial" w:cs="Arial"/>
                <w:sz w:val="23"/>
                <w:szCs w:val="23"/>
                <w:highlight w:val="lightGray"/>
              </w:rPr>
            </w:pPr>
          </w:p>
        </w:tc>
      </w:tr>
      <w:tr w:rsidR="003B6EB9" w:rsidRPr="000544F4" w14:paraId="245C5D78" w14:textId="77777777" w:rsidTr="00A05A55">
        <w:tc>
          <w:tcPr>
            <w:tcW w:w="6941" w:type="dxa"/>
          </w:tcPr>
          <w:p w14:paraId="2F5189BD" w14:textId="77777777" w:rsidR="003B6EB9" w:rsidRPr="003077CE" w:rsidRDefault="003B6EB9" w:rsidP="00A05A55">
            <w:pPr>
              <w:ind w:left="589" w:hanging="283"/>
              <w:rPr>
                <w:rFonts w:ascii="Arial" w:hAnsi="Arial" w:cs="Arial"/>
                <w:sz w:val="23"/>
                <w:szCs w:val="23"/>
              </w:rPr>
            </w:pPr>
            <w:r w:rsidRPr="003077CE">
              <w:rPr>
                <w:rFonts w:ascii="Arial" w:hAnsi="Arial" w:cs="Arial"/>
                <w:sz w:val="23"/>
                <w:szCs w:val="23"/>
              </w:rPr>
              <w:t>i.</w:t>
            </w:r>
            <w:r w:rsidRPr="003077CE">
              <w:rPr>
                <w:rFonts w:ascii="Arial" w:hAnsi="Arial" w:cs="Arial"/>
                <w:sz w:val="23"/>
                <w:szCs w:val="23"/>
              </w:rPr>
              <w:tab/>
              <w:t>na terenie miasta Białegostoku lub w odległości nie większej niż 60 km od granicy miasta Białystok,</w:t>
            </w:r>
          </w:p>
        </w:tc>
        <w:tc>
          <w:tcPr>
            <w:tcW w:w="7052" w:type="dxa"/>
          </w:tcPr>
          <w:p w14:paraId="661DE80E" w14:textId="3601093D" w:rsidR="003B6EB9" w:rsidRPr="003077CE" w:rsidRDefault="003B6EB9" w:rsidP="00A05A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7CE">
              <w:rPr>
                <w:rFonts w:ascii="Arial" w:hAnsi="Arial" w:cs="Arial"/>
                <w:sz w:val="23"/>
                <w:szCs w:val="23"/>
              </w:rPr>
              <w:t>spełnia/ nie spełnia</w:t>
            </w:r>
            <w:r w:rsidR="003077CE" w:rsidRPr="003077CE">
              <w:rPr>
                <w:rStyle w:val="Odwoanieprzypisudolnego"/>
                <w:rFonts w:ascii="Arial" w:hAnsi="Arial" w:cs="Arial"/>
                <w:i/>
                <w:sz w:val="23"/>
                <w:szCs w:val="23"/>
              </w:rPr>
              <w:footnoteReference w:id="66"/>
            </w:r>
          </w:p>
        </w:tc>
      </w:tr>
      <w:tr w:rsidR="003B6EB9" w:rsidRPr="000544F4" w14:paraId="37C6F7B5" w14:textId="77777777" w:rsidTr="00A05A55">
        <w:tc>
          <w:tcPr>
            <w:tcW w:w="6941" w:type="dxa"/>
          </w:tcPr>
          <w:p w14:paraId="067A8C27" w14:textId="77777777" w:rsidR="003B6EB9" w:rsidRPr="003077CE" w:rsidRDefault="003B6EB9" w:rsidP="00A05A55">
            <w:pPr>
              <w:spacing w:before="120" w:after="120"/>
              <w:ind w:left="590" w:hanging="284"/>
              <w:rPr>
                <w:rFonts w:ascii="Arial" w:hAnsi="Arial" w:cs="Arial"/>
                <w:sz w:val="23"/>
                <w:szCs w:val="23"/>
              </w:rPr>
            </w:pPr>
            <w:r w:rsidRPr="003077CE">
              <w:rPr>
                <w:rFonts w:ascii="Arial" w:hAnsi="Arial" w:cs="Arial"/>
                <w:sz w:val="23"/>
                <w:szCs w:val="23"/>
              </w:rPr>
              <w:t>ii.</w:t>
            </w:r>
            <w:r w:rsidRPr="003077CE">
              <w:rPr>
                <w:rFonts w:ascii="Arial" w:hAnsi="Arial" w:cs="Arial"/>
                <w:sz w:val="23"/>
                <w:szCs w:val="23"/>
              </w:rPr>
              <w:tab/>
              <w:t xml:space="preserve">na terenie, do którego posiada tytuł prawny, </w:t>
            </w:r>
          </w:p>
        </w:tc>
        <w:tc>
          <w:tcPr>
            <w:tcW w:w="7052" w:type="dxa"/>
          </w:tcPr>
          <w:p w14:paraId="265F798E" w14:textId="18AE979B" w:rsidR="003B6EB9" w:rsidRPr="003077CE" w:rsidRDefault="003B6EB9" w:rsidP="00A05A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7CE">
              <w:rPr>
                <w:rFonts w:ascii="Arial" w:hAnsi="Arial" w:cs="Arial"/>
                <w:sz w:val="23"/>
                <w:szCs w:val="23"/>
              </w:rPr>
              <w:t>spełnia/ nie spełnia</w:t>
            </w:r>
            <w:r w:rsidR="003077CE" w:rsidRPr="003077CE">
              <w:rPr>
                <w:rStyle w:val="Odwoanieprzypisudolnego"/>
                <w:rFonts w:ascii="Arial" w:hAnsi="Arial" w:cs="Arial"/>
                <w:i/>
                <w:sz w:val="23"/>
                <w:szCs w:val="23"/>
              </w:rPr>
              <w:footnoteReference w:id="67"/>
            </w:r>
          </w:p>
        </w:tc>
      </w:tr>
      <w:tr w:rsidR="003B6EB9" w:rsidRPr="000544F4" w14:paraId="46346098" w14:textId="77777777" w:rsidTr="00A05A55">
        <w:tc>
          <w:tcPr>
            <w:tcW w:w="6941" w:type="dxa"/>
          </w:tcPr>
          <w:p w14:paraId="67199A4B" w14:textId="77777777" w:rsidR="003B6EB9" w:rsidRPr="003077CE" w:rsidRDefault="003B6EB9" w:rsidP="00A05A55">
            <w:pPr>
              <w:ind w:left="306" w:hanging="306"/>
              <w:rPr>
                <w:rFonts w:ascii="Arial" w:hAnsi="Arial" w:cs="Arial"/>
                <w:sz w:val="23"/>
                <w:szCs w:val="23"/>
              </w:rPr>
            </w:pPr>
            <w:r w:rsidRPr="003077CE">
              <w:rPr>
                <w:rFonts w:ascii="Arial" w:hAnsi="Arial" w:cs="Arial"/>
                <w:sz w:val="23"/>
                <w:szCs w:val="23"/>
              </w:rPr>
              <w:t>b.</w:t>
            </w:r>
            <w:r w:rsidRPr="003077CE">
              <w:rPr>
                <w:rFonts w:ascii="Arial" w:hAnsi="Arial" w:cs="Arial"/>
                <w:sz w:val="23"/>
                <w:szCs w:val="23"/>
              </w:rPr>
              <w:tab/>
              <w:t>W zakresie wyposażenia bazy magazynowo – transportowej należy zapewnić, aby:</w:t>
            </w:r>
          </w:p>
        </w:tc>
        <w:tc>
          <w:tcPr>
            <w:tcW w:w="7052" w:type="dxa"/>
            <w:shd w:val="clear" w:color="auto" w:fill="A6A6A6" w:themeFill="background1" w:themeFillShade="A6"/>
          </w:tcPr>
          <w:p w14:paraId="5C410A48" w14:textId="77777777" w:rsidR="003B6EB9" w:rsidRPr="003077CE" w:rsidRDefault="003B6EB9" w:rsidP="00A05A5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B6EB9" w:rsidRPr="000544F4" w14:paraId="7748CDDD" w14:textId="77777777" w:rsidTr="00A05A55">
        <w:tc>
          <w:tcPr>
            <w:tcW w:w="6941" w:type="dxa"/>
          </w:tcPr>
          <w:p w14:paraId="626A8B65" w14:textId="77777777" w:rsidR="003B6EB9" w:rsidRPr="003077CE" w:rsidRDefault="003B6EB9" w:rsidP="00A05A55">
            <w:pPr>
              <w:ind w:left="589" w:hanging="283"/>
              <w:rPr>
                <w:rFonts w:ascii="Arial" w:hAnsi="Arial" w:cs="Arial"/>
                <w:sz w:val="23"/>
                <w:szCs w:val="23"/>
              </w:rPr>
            </w:pPr>
            <w:r w:rsidRPr="003077CE">
              <w:rPr>
                <w:rFonts w:ascii="Arial" w:hAnsi="Arial" w:cs="Arial"/>
                <w:sz w:val="23"/>
                <w:szCs w:val="23"/>
              </w:rPr>
              <w:t>i.</w:t>
            </w:r>
            <w:r w:rsidRPr="003077CE">
              <w:rPr>
                <w:rFonts w:ascii="Arial" w:hAnsi="Arial" w:cs="Arial"/>
                <w:sz w:val="23"/>
                <w:szCs w:val="23"/>
              </w:rPr>
              <w:tab/>
              <w:t>teren bazy magazynowo – transportowej był zabezpieczony w sposób uniemożliwiający wstęp osobom nieupoważnionym,</w:t>
            </w:r>
          </w:p>
          <w:p w14:paraId="2C729C47" w14:textId="77777777" w:rsidR="003B6EB9" w:rsidRPr="003077CE" w:rsidRDefault="003B6EB9" w:rsidP="00A05A55">
            <w:pPr>
              <w:ind w:left="589" w:hanging="283"/>
              <w:rPr>
                <w:rFonts w:ascii="Arial" w:hAnsi="Arial" w:cs="Arial"/>
                <w:sz w:val="23"/>
                <w:szCs w:val="23"/>
              </w:rPr>
            </w:pPr>
            <w:r w:rsidRPr="003077CE">
              <w:rPr>
                <w:rFonts w:ascii="Arial" w:hAnsi="Arial" w:cs="Arial"/>
                <w:sz w:val="23"/>
                <w:szCs w:val="23"/>
              </w:rPr>
              <w:t>ii.</w:t>
            </w:r>
            <w:r w:rsidRPr="003077CE">
              <w:rPr>
                <w:rFonts w:ascii="Arial" w:hAnsi="Arial" w:cs="Arial"/>
                <w:sz w:val="23"/>
                <w:szCs w:val="23"/>
              </w:rPr>
              <w:tab/>
              <w:t>miejsca przeznaczone do parkowania pojazdów były zabezpieczone przed emisją zanieczyszczeń do gruntu,</w:t>
            </w:r>
          </w:p>
        </w:tc>
        <w:tc>
          <w:tcPr>
            <w:tcW w:w="7052" w:type="dxa"/>
          </w:tcPr>
          <w:p w14:paraId="43E20990" w14:textId="77777777" w:rsidR="003B6EB9" w:rsidRPr="003077CE" w:rsidRDefault="003B6EB9" w:rsidP="00A05A55">
            <w:pPr>
              <w:rPr>
                <w:rFonts w:ascii="Arial" w:hAnsi="Arial" w:cs="Arial"/>
                <w:sz w:val="23"/>
                <w:szCs w:val="23"/>
              </w:rPr>
            </w:pPr>
          </w:p>
          <w:p w14:paraId="5195B4E0" w14:textId="3ADBE55E" w:rsidR="003B6EB9" w:rsidRPr="003077CE" w:rsidRDefault="003B6EB9" w:rsidP="00A05A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7CE">
              <w:rPr>
                <w:rFonts w:ascii="Arial" w:hAnsi="Arial" w:cs="Arial"/>
                <w:sz w:val="23"/>
                <w:szCs w:val="23"/>
              </w:rPr>
              <w:t>spełnia/ nie spełnia</w:t>
            </w:r>
            <w:r w:rsidR="003077CE" w:rsidRPr="003077CE">
              <w:rPr>
                <w:rStyle w:val="Odwoanieprzypisudolnego"/>
                <w:rFonts w:ascii="Arial" w:hAnsi="Arial" w:cs="Arial"/>
                <w:i/>
                <w:sz w:val="23"/>
                <w:szCs w:val="23"/>
              </w:rPr>
              <w:footnoteReference w:id="68"/>
            </w:r>
          </w:p>
        </w:tc>
      </w:tr>
      <w:tr w:rsidR="003B6EB9" w:rsidRPr="000544F4" w14:paraId="7B217A9A" w14:textId="77777777" w:rsidTr="00A05A55">
        <w:tc>
          <w:tcPr>
            <w:tcW w:w="6941" w:type="dxa"/>
          </w:tcPr>
          <w:p w14:paraId="3F0E84FB" w14:textId="77777777" w:rsidR="003B6EB9" w:rsidRPr="003077CE" w:rsidRDefault="003B6EB9" w:rsidP="00A05A55">
            <w:pPr>
              <w:ind w:left="589" w:hanging="283"/>
              <w:rPr>
                <w:rFonts w:ascii="Arial" w:hAnsi="Arial" w:cs="Arial"/>
                <w:sz w:val="23"/>
                <w:szCs w:val="23"/>
              </w:rPr>
            </w:pPr>
            <w:r w:rsidRPr="003077CE">
              <w:rPr>
                <w:rFonts w:ascii="Arial" w:hAnsi="Arial" w:cs="Arial"/>
                <w:sz w:val="23"/>
                <w:szCs w:val="23"/>
              </w:rPr>
              <w:t>iii.</w:t>
            </w:r>
            <w:r w:rsidRPr="003077CE">
              <w:rPr>
                <w:rFonts w:ascii="Arial" w:hAnsi="Arial" w:cs="Arial"/>
                <w:sz w:val="23"/>
                <w:szCs w:val="23"/>
              </w:rPr>
              <w:tab/>
              <w:t xml:space="preserve">teren bazy magazynowo – transportowej był wyposażony w urządzenia lub systemy zapewniające zagospodarowanie wód opadowych i ścieków przemysłowych, pochodzących z terenu bazy zgodnie z wymaganiami określonymi przepisami ustawy z dnia 20 lipca 2017 r. – Prawo wodne (Dz. U. z 2017 r. poz. 1566 z </w:t>
            </w:r>
            <w:proofErr w:type="spellStart"/>
            <w:r w:rsidRPr="003077CE">
              <w:rPr>
                <w:rFonts w:ascii="Arial" w:hAnsi="Arial" w:cs="Arial"/>
                <w:sz w:val="23"/>
                <w:szCs w:val="23"/>
              </w:rPr>
              <w:t>póżn</w:t>
            </w:r>
            <w:proofErr w:type="spellEnd"/>
            <w:r w:rsidRPr="003077CE">
              <w:rPr>
                <w:rFonts w:ascii="Arial" w:hAnsi="Arial" w:cs="Arial"/>
                <w:sz w:val="23"/>
                <w:szCs w:val="23"/>
              </w:rPr>
              <w:t>. zm.),</w:t>
            </w:r>
          </w:p>
        </w:tc>
        <w:tc>
          <w:tcPr>
            <w:tcW w:w="7052" w:type="dxa"/>
          </w:tcPr>
          <w:p w14:paraId="2B106807" w14:textId="77777777" w:rsidR="003B6EB9" w:rsidRPr="003077CE" w:rsidRDefault="003B6EB9" w:rsidP="00A05A55">
            <w:pPr>
              <w:rPr>
                <w:rFonts w:ascii="Arial" w:hAnsi="Arial" w:cs="Arial"/>
                <w:sz w:val="23"/>
                <w:szCs w:val="23"/>
              </w:rPr>
            </w:pPr>
          </w:p>
          <w:p w14:paraId="2F739C07" w14:textId="77777777" w:rsidR="003B6EB9" w:rsidRPr="003077CE" w:rsidRDefault="003B6EB9" w:rsidP="00A05A55">
            <w:pPr>
              <w:rPr>
                <w:rFonts w:ascii="Arial" w:hAnsi="Arial" w:cs="Arial"/>
                <w:sz w:val="23"/>
                <w:szCs w:val="23"/>
              </w:rPr>
            </w:pPr>
          </w:p>
          <w:p w14:paraId="013576F6" w14:textId="5A647BA7" w:rsidR="003B6EB9" w:rsidRPr="003077CE" w:rsidRDefault="003B6EB9" w:rsidP="00A05A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7CE">
              <w:rPr>
                <w:rFonts w:ascii="Arial" w:hAnsi="Arial" w:cs="Arial"/>
                <w:sz w:val="23"/>
                <w:szCs w:val="23"/>
              </w:rPr>
              <w:t>spełnia/ nie spełnia</w:t>
            </w:r>
            <w:r w:rsidR="003077CE" w:rsidRPr="003077CE">
              <w:rPr>
                <w:rStyle w:val="Odwoanieprzypisudolnego"/>
                <w:rFonts w:ascii="Arial" w:hAnsi="Arial" w:cs="Arial"/>
                <w:i/>
                <w:sz w:val="23"/>
                <w:szCs w:val="23"/>
              </w:rPr>
              <w:footnoteReference w:id="69"/>
            </w:r>
          </w:p>
        </w:tc>
      </w:tr>
      <w:tr w:rsidR="003B6EB9" w:rsidRPr="000544F4" w14:paraId="117A99F0" w14:textId="77777777" w:rsidTr="00A05A55">
        <w:tc>
          <w:tcPr>
            <w:tcW w:w="6941" w:type="dxa"/>
          </w:tcPr>
          <w:p w14:paraId="4E6971D6" w14:textId="77777777" w:rsidR="003B6EB9" w:rsidRPr="003077CE" w:rsidRDefault="003B6EB9" w:rsidP="00A05A55">
            <w:pPr>
              <w:ind w:left="589" w:hanging="283"/>
              <w:rPr>
                <w:rFonts w:ascii="Arial" w:hAnsi="Arial" w:cs="Arial"/>
                <w:sz w:val="23"/>
                <w:szCs w:val="23"/>
              </w:rPr>
            </w:pPr>
            <w:r w:rsidRPr="003077CE">
              <w:rPr>
                <w:rFonts w:ascii="Arial" w:hAnsi="Arial" w:cs="Arial"/>
                <w:sz w:val="23"/>
                <w:szCs w:val="23"/>
              </w:rPr>
              <w:t>iv.</w:t>
            </w:r>
            <w:r w:rsidRPr="003077CE">
              <w:rPr>
                <w:rFonts w:ascii="Arial" w:hAnsi="Arial" w:cs="Arial"/>
                <w:sz w:val="23"/>
                <w:szCs w:val="23"/>
              </w:rPr>
              <w:tab/>
              <w:t>baza magazynowo – transportowa była wyposażona w:</w:t>
            </w:r>
          </w:p>
          <w:p w14:paraId="3E4108EA" w14:textId="77777777" w:rsidR="003B6EB9" w:rsidRPr="003077CE" w:rsidRDefault="003B6EB9" w:rsidP="00A05A55">
            <w:pPr>
              <w:ind w:left="873" w:hanging="284"/>
              <w:rPr>
                <w:rFonts w:ascii="Arial" w:hAnsi="Arial" w:cs="Arial"/>
                <w:sz w:val="23"/>
                <w:szCs w:val="23"/>
              </w:rPr>
            </w:pPr>
            <w:r w:rsidRPr="003077CE">
              <w:rPr>
                <w:rFonts w:ascii="Arial" w:hAnsi="Arial" w:cs="Arial"/>
                <w:sz w:val="23"/>
                <w:szCs w:val="23"/>
              </w:rPr>
              <w:t>-</w:t>
            </w:r>
            <w:r w:rsidRPr="003077CE">
              <w:rPr>
                <w:rFonts w:ascii="Arial" w:hAnsi="Arial" w:cs="Arial"/>
                <w:sz w:val="23"/>
                <w:szCs w:val="23"/>
              </w:rPr>
              <w:tab/>
              <w:t>miejsca przeznaczone do parkowania pojazdów,</w:t>
            </w:r>
          </w:p>
          <w:p w14:paraId="5FFFE19B" w14:textId="77777777" w:rsidR="003B6EB9" w:rsidRPr="003077CE" w:rsidRDefault="003B6EB9" w:rsidP="00A05A55">
            <w:pPr>
              <w:ind w:left="873" w:hanging="284"/>
              <w:rPr>
                <w:rFonts w:ascii="Arial" w:hAnsi="Arial" w:cs="Arial"/>
                <w:sz w:val="23"/>
                <w:szCs w:val="23"/>
              </w:rPr>
            </w:pPr>
            <w:r w:rsidRPr="003077CE">
              <w:rPr>
                <w:rFonts w:ascii="Arial" w:hAnsi="Arial" w:cs="Arial"/>
                <w:sz w:val="23"/>
                <w:szCs w:val="23"/>
              </w:rPr>
              <w:t>-</w:t>
            </w:r>
            <w:r w:rsidRPr="003077CE">
              <w:rPr>
                <w:rFonts w:ascii="Arial" w:hAnsi="Arial" w:cs="Arial"/>
                <w:sz w:val="23"/>
                <w:szCs w:val="23"/>
              </w:rPr>
              <w:tab/>
              <w:t>pomieszczenie socjalne dla pracowników odpowiadające ilości zatrudnionych osób,</w:t>
            </w:r>
          </w:p>
        </w:tc>
        <w:tc>
          <w:tcPr>
            <w:tcW w:w="7052" w:type="dxa"/>
          </w:tcPr>
          <w:p w14:paraId="767EE706" w14:textId="77777777" w:rsidR="003B6EB9" w:rsidRPr="003077CE" w:rsidRDefault="003B6EB9" w:rsidP="00A05A55">
            <w:pPr>
              <w:rPr>
                <w:rFonts w:ascii="Arial" w:hAnsi="Arial" w:cs="Arial"/>
                <w:sz w:val="23"/>
                <w:szCs w:val="23"/>
              </w:rPr>
            </w:pPr>
          </w:p>
          <w:p w14:paraId="7D71CAB6" w14:textId="0773D642" w:rsidR="003B6EB9" w:rsidRPr="003077CE" w:rsidRDefault="003B6EB9" w:rsidP="00A05A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7CE">
              <w:rPr>
                <w:rFonts w:ascii="Arial" w:hAnsi="Arial" w:cs="Arial"/>
                <w:sz w:val="23"/>
                <w:szCs w:val="23"/>
              </w:rPr>
              <w:t>spełnia/ nie spełnia</w:t>
            </w:r>
            <w:r w:rsidR="003077CE" w:rsidRPr="003077CE">
              <w:rPr>
                <w:rStyle w:val="Odwoanieprzypisudolnego"/>
                <w:rFonts w:ascii="Arial" w:hAnsi="Arial" w:cs="Arial"/>
                <w:i/>
                <w:sz w:val="23"/>
                <w:szCs w:val="23"/>
              </w:rPr>
              <w:footnoteReference w:id="70"/>
            </w:r>
          </w:p>
        </w:tc>
      </w:tr>
      <w:tr w:rsidR="003B6EB9" w:rsidRPr="000544F4" w14:paraId="09B2D82A" w14:textId="77777777" w:rsidTr="00A05A5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3C5E" w14:textId="77777777" w:rsidR="003B6EB9" w:rsidRPr="003077CE" w:rsidRDefault="003B6EB9" w:rsidP="00A05A55">
            <w:pPr>
              <w:ind w:left="306" w:hanging="28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077CE">
              <w:rPr>
                <w:rFonts w:ascii="Arial" w:hAnsi="Arial" w:cs="Arial"/>
                <w:sz w:val="23"/>
                <w:szCs w:val="23"/>
              </w:rPr>
              <w:t>c.</w:t>
            </w:r>
            <w:r w:rsidRPr="003077CE">
              <w:rPr>
                <w:rFonts w:ascii="Arial" w:hAnsi="Arial" w:cs="Arial"/>
                <w:sz w:val="23"/>
                <w:szCs w:val="23"/>
              </w:rPr>
              <w:tab/>
              <w:t xml:space="preserve">Na terenie bazy magazynowo – transportowej powinny znajdować się także: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C8B41F" w14:textId="77777777" w:rsidR="003B6EB9" w:rsidRPr="003077CE" w:rsidRDefault="003B6EB9" w:rsidP="00A05A5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B6EB9" w:rsidRPr="000544F4" w14:paraId="4D003D81" w14:textId="77777777" w:rsidTr="00A05A5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100" w14:textId="77777777" w:rsidR="003B6EB9" w:rsidRPr="003077CE" w:rsidRDefault="003B6EB9" w:rsidP="00A05A55">
            <w:pPr>
              <w:spacing w:before="120" w:after="120"/>
              <w:ind w:left="590" w:hanging="284"/>
              <w:rPr>
                <w:rFonts w:ascii="Arial" w:hAnsi="Arial" w:cs="Arial"/>
                <w:sz w:val="23"/>
                <w:szCs w:val="23"/>
              </w:rPr>
            </w:pPr>
            <w:r w:rsidRPr="003077CE">
              <w:rPr>
                <w:rFonts w:ascii="Arial" w:hAnsi="Arial" w:cs="Arial"/>
                <w:sz w:val="23"/>
                <w:szCs w:val="23"/>
              </w:rPr>
              <w:t>i.</w:t>
            </w:r>
            <w:r w:rsidRPr="003077CE">
              <w:rPr>
                <w:rFonts w:ascii="Arial" w:hAnsi="Arial" w:cs="Arial"/>
                <w:sz w:val="23"/>
                <w:szCs w:val="23"/>
              </w:rPr>
              <w:tab/>
              <w:t>punkt bieżącej konserwacji i napraw pojazdów,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AA41" w14:textId="57F87A6E" w:rsidR="003B6EB9" w:rsidRPr="003077CE" w:rsidRDefault="003B6EB9" w:rsidP="00A05A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7CE">
              <w:rPr>
                <w:rFonts w:ascii="Arial" w:hAnsi="Arial" w:cs="Arial"/>
                <w:sz w:val="23"/>
                <w:szCs w:val="23"/>
              </w:rPr>
              <w:t>spełnia/ nie spełnia</w:t>
            </w:r>
            <w:r w:rsidR="003077CE" w:rsidRPr="003077CE">
              <w:rPr>
                <w:rStyle w:val="Odwoanieprzypisudolnego"/>
                <w:rFonts w:ascii="Arial" w:hAnsi="Arial" w:cs="Arial"/>
                <w:i/>
                <w:sz w:val="23"/>
                <w:szCs w:val="23"/>
              </w:rPr>
              <w:footnoteReference w:id="71"/>
            </w:r>
          </w:p>
        </w:tc>
      </w:tr>
      <w:tr w:rsidR="003B6EB9" w:rsidRPr="000544F4" w14:paraId="2C387972" w14:textId="77777777" w:rsidTr="00A05A5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90E" w14:textId="77777777" w:rsidR="003B6EB9" w:rsidRPr="003077CE" w:rsidRDefault="003B6EB9" w:rsidP="00A05A55">
            <w:pPr>
              <w:ind w:left="589" w:hanging="283"/>
              <w:rPr>
                <w:rFonts w:ascii="Arial" w:hAnsi="Arial" w:cs="Arial"/>
                <w:sz w:val="23"/>
                <w:szCs w:val="23"/>
              </w:rPr>
            </w:pPr>
            <w:r w:rsidRPr="003077CE">
              <w:rPr>
                <w:rFonts w:ascii="Arial" w:hAnsi="Arial" w:cs="Arial"/>
                <w:sz w:val="23"/>
                <w:szCs w:val="23"/>
              </w:rPr>
              <w:lastRenderedPageBreak/>
              <w:t>ii.</w:t>
            </w:r>
            <w:r w:rsidRPr="003077CE">
              <w:rPr>
                <w:rFonts w:ascii="Arial" w:hAnsi="Arial" w:cs="Arial"/>
                <w:sz w:val="23"/>
                <w:szCs w:val="23"/>
              </w:rPr>
              <w:tab/>
              <w:t>miejsce do mycia i dezynfekcji pojazdów</w:t>
            </w:r>
          </w:p>
          <w:p w14:paraId="621923BC" w14:textId="77777777" w:rsidR="003B6EB9" w:rsidRPr="003077CE" w:rsidRDefault="003B6EB9" w:rsidP="00A05A55">
            <w:pPr>
              <w:ind w:left="731" w:hanging="142"/>
              <w:rPr>
                <w:rFonts w:ascii="Arial" w:hAnsi="Arial" w:cs="Arial"/>
                <w:sz w:val="23"/>
                <w:szCs w:val="23"/>
              </w:rPr>
            </w:pPr>
            <w:r w:rsidRPr="003077CE">
              <w:rPr>
                <w:rFonts w:ascii="Arial" w:hAnsi="Arial" w:cs="Arial"/>
                <w:sz w:val="23"/>
                <w:szCs w:val="23"/>
              </w:rPr>
              <w:t>-</w:t>
            </w:r>
            <w:r w:rsidRPr="003077CE">
              <w:rPr>
                <w:rFonts w:ascii="Arial" w:hAnsi="Arial" w:cs="Arial"/>
                <w:sz w:val="23"/>
                <w:szCs w:val="23"/>
              </w:rPr>
              <w:tab/>
              <w:t>o ile czynności te nie są wykonywane przez uprawnione podmioty zewnętrzne poza terenem bazy magazynowo – transportowej.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BF3B" w14:textId="77777777" w:rsidR="003B6EB9" w:rsidRPr="003077CE" w:rsidRDefault="003B6EB9" w:rsidP="00A05A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1C135C4" w14:textId="5A08873B" w:rsidR="003B6EB9" w:rsidRPr="003077CE" w:rsidRDefault="003B6EB9" w:rsidP="00A05A5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7CE">
              <w:rPr>
                <w:rFonts w:ascii="Arial" w:hAnsi="Arial" w:cs="Arial"/>
                <w:sz w:val="23"/>
                <w:szCs w:val="23"/>
              </w:rPr>
              <w:t>spełnia/ nie spełnia</w:t>
            </w:r>
            <w:r w:rsidR="003077CE" w:rsidRPr="003077CE">
              <w:rPr>
                <w:rStyle w:val="Odwoanieprzypisudolnego"/>
                <w:rFonts w:ascii="Arial" w:hAnsi="Arial" w:cs="Arial"/>
                <w:i/>
                <w:sz w:val="23"/>
                <w:szCs w:val="23"/>
              </w:rPr>
              <w:footnoteReference w:id="72"/>
            </w:r>
          </w:p>
        </w:tc>
      </w:tr>
    </w:tbl>
    <w:p w14:paraId="0D97CAB5" w14:textId="77777777" w:rsidR="003B6EB9" w:rsidRPr="00501695" w:rsidRDefault="003B6EB9" w:rsidP="003B6EB9">
      <w:pPr>
        <w:tabs>
          <w:tab w:val="left" w:pos="10065"/>
          <w:tab w:val="right" w:leader="dot" w:pos="14034"/>
        </w:tabs>
        <w:autoSpaceDE w:val="0"/>
        <w:autoSpaceDN w:val="0"/>
        <w:adjustRightInd w:val="0"/>
        <w:spacing w:before="20" w:after="20"/>
        <w:rPr>
          <w:rFonts w:ascii="Arial" w:hAnsi="Arial" w:cs="Arial"/>
          <w:b/>
          <w:bCs/>
          <w:sz w:val="10"/>
          <w:szCs w:val="10"/>
        </w:rPr>
      </w:pPr>
    </w:p>
    <w:p w14:paraId="13482F63" w14:textId="77777777" w:rsidR="003B6EB9" w:rsidRPr="002F5F15" w:rsidRDefault="003B6EB9" w:rsidP="003B6EB9">
      <w:pPr>
        <w:tabs>
          <w:tab w:val="left" w:pos="10065"/>
          <w:tab w:val="right" w:leader="dot" w:pos="14034"/>
        </w:tabs>
        <w:autoSpaceDE w:val="0"/>
        <w:autoSpaceDN w:val="0"/>
        <w:adjustRightInd w:val="0"/>
        <w:spacing w:before="20" w:after="20"/>
        <w:rPr>
          <w:rFonts w:ascii="Arial" w:hAnsi="Arial" w:cs="Arial"/>
        </w:rPr>
      </w:pPr>
      <w:r w:rsidRPr="002F5F15">
        <w:rPr>
          <w:rFonts w:ascii="Arial" w:hAnsi="Arial" w:cs="Arial"/>
          <w:b/>
          <w:bCs/>
          <w:sz w:val="22"/>
          <w:szCs w:val="22"/>
        </w:rPr>
        <w:t>Podpis(y):</w:t>
      </w:r>
    </w:p>
    <w:tbl>
      <w:tblPr>
        <w:tblW w:w="5383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2558"/>
        <w:gridCol w:w="3550"/>
        <w:gridCol w:w="3073"/>
        <w:gridCol w:w="2727"/>
        <w:gridCol w:w="2335"/>
      </w:tblGrid>
      <w:tr w:rsidR="003B6EB9" w:rsidRPr="0071511D" w14:paraId="354A8FBC" w14:textId="77777777" w:rsidTr="00A05A55">
        <w:tc>
          <w:tcPr>
            <w:tcW w:w="273" w:type="pct"/>
            <w:vAlign w:val="center"/>
          </w:tcPr>
          <w:p w14:paraId="534EB431" w14:textId="77777777" w:rsidR="003B6EB9" w:rsidRPr="0071511D" w:rsidRDefault="003B6EB9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63A3BB" w14:textId="77777777" w:rsidR="003B6EB9" w:rsidRPr="0071511D" w:rsidRDefault="003B6EB9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49" w:type="pct"/>
            <w:vAlign w:val="center"/>
          </w:tcPr>
          <w:p w14:paraId="428CEDF0" w14:textId="77777777" w:rsidR="003B6EB9" w:rsidRPr="0071511D" w:rsidRDefault="003B6EB9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90E216" w14:textId="77777777" w:rsidR="003B6EB9" w:rsidRPr="0071511D" w:rsidRDefault="003B6EB9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178" w:type="pct"/>
            <w:vAlign w:val="center"/>
          </w:tcPr>
          <w:p w14:paraId="583E2DEC" w14:textId="77777777" w:rsidR="003B6EB9" w:rsidRPr="0071511D" w:rsidRDefault="003B6EB9" w:rsidP="00A05A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749EF5" w14:textId="77777777" w:rsidR="003B6EB9" w:rsidRPr="0071511D" w:rsidRDefault="003B6EB9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71511D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71511D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  <w:p w14:paraId="6903103E" w14:textId="77777777" w:rsidR="003B6EB9" w:rsidRPr="0071511D" w:rsidRDefault="003B6EB9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pct"/>
            <w:vAlign w:val="center"/>
          </w:tcPr>
          <w:p w14:paraId="3593024D" w14:textId="77777777" w:rsidR="003B6EB9" w:rsidRPr="0071511D" w:rsidRDefault="003B6EB9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CC0D67" w14:textId="77777777" w:rsidR="003B6EB9" w:rsidRPr="0071511D" w:rsidRDefault="003B6EB9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71511D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71511D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905" w:type="pct"/>
            <w:vAlign w:val="center"/>
          </w:tcPr>
          <w:p w14:paraId="262B028F" w14:textId="77777777" w:rsidR="003B6EB9" w:rsidRPr="0071511D" w:rsidRDefault="003B6EB9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0DEF21" w14:textId="77777777" w:rsidR="003B6EB9" w:rsidRPr="0071511D" w:rsidRDefault="003B6EB9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71511D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71511D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777" w:type="pct"/>
            <w:vAlign w:val="center"/>
          </w:tcPr>
          <w:p w14:paraId="409BB442" w14:textId="77777777" w:rsidR="003B6EB9" w:rsidRPr="0071511D" w:rsidRDefault="003B6EB9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5F17B4" w14:textId="77777777" w:rsidR="003B6EB9" w:rsidRPr="0071511D" w:rsidRDefault="003B6EB9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4B1D120E" w14:textId="77777777" w:rsidR="003B6EB9" w:rsidRPr="0071511D" w:rsidRDefault="003B6EB9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3B6EB9" w:rsidRPr="0071511D" w14:paraId="25CB1630" w14:textId="77777777" w:rsidTr="00A05A55">
        <w:tc>
          <w:tcPr>
            <w:tcW w:w="273" w:type="pct"/>
          </w:tcPr>
          <w:p w14:paraId="0878E150" w14:textId="77777777" w:rsidR="003B6EB9" w:rsidRPr="0071511D" w:rsidRDefault="003B6EB9" w:rsidP="00A05A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686E84" w14:textId="77777777" w:rsidR="003B6EB9" w:rsidRPr="0071511D" w:rsidRDefault="003B6EB9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6164771F" w14:textId="77777777" w:rsidR="003B6EB9" w:rsidRPr="0071511D" w:rsidRDefault="003B6EB9" w:rsidP="00A05A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3AD0CD" w14:textId="77777777" w:rsidR="003B6EB9" w:rsidRPr="0071511D" w:rsidRDefault="003B6EB9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49" w:type="pct"/>
          </w:tcPr>
          <w:p w14:paraId="796941EE" w14:textId="77777777" w:rsidR="003B6EB9" w:rsidRPr="0071511D" w:rsidRDefault="003B6EB9" w:rsidP="00A05A5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78" w:type="pct"/>
          </w:tcPr>
          <w:p w14:paraId="56133228" w14:textId="77777777" w:rsidR="003B6EB9" w:rsidRPr="0071511D" w:rsidRDefault="003B6EB9" w:rsidP="00A05A55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20" w:type="pct"/>
          </w:tcPr>
          <w:p w14:paraId="39781B8C" w14:textId="77777777" w:rsidR="003B6EB9" w:rsidRPr="0071511D" w:rsidRDefault="003B6EB9" w:rsidP="00A05A55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05" w:type="pct"/>
          </w:tcPr>
          <w:p w14:paraId="4FC59CBB" w14:textId="77777777" w:rsidR="003B6EB9" w:rsidRPr="0071511D" w:rsidRDefault="003B6EB9" w:rsidP="00A05A55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77" w:type="pct"/>
          </w:tcPr>
          <w:p w14:paraId="6B1A87B9" w14:textId="77777777" w:rsidR="003B6EB9" w:rsidRPr="0071511D" w:rsidRDefault="003B6EB9" w:rsidP="00A05A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3D5C395" w14:textId="77777777" w:rsidR="003B6EB9" w:rsidRPr="0071511D" w:rsidRDefault="003B6EB9" w:rsidP="00A05A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ABD233D" w14:textId="77777777" w:rsidR="003B6EB9" w:rsidRPr="0071511D" w:rsidRDefault="003B6EB9" w:rsidP="00A05A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4FDBB97" w14:textId="77777777" w:rsidR="003B6EB9" w:rsidRPr="0071511D" w:rsidRDefault="003B6EB9" w:rsidP="00A05A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4512874B" w14:textId="77777777" w:rsidR="003B6EB9" w:rsidRPr="0071511D" w:rsidRDefault="003B6EB9" w:rsidP="00A05A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2DD1066" w14:textId="77777777" w:rsidR="003B6EB9" w:rsidRPr="0071511D" w:rsidRDefault="003B6EB9" w:rsidP="00A05A55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63005165" w14:textId="77777777" w:rsidR="00EE5350" w:rsidRDefault="00EE5350" w:rsidP="00FF280F">
      <w:pPr>
        <w:pStyle w:val="Stopka"/>
        <w:ind w:right="-650"/>
        <w:rPr>
          <w:rFonts w:ascii="Arial" w:hAnsi="Arial" w:cs="Arial"/>
          <w:sz w:val="22"/>
          <w:szCs w:val="22"/>
        </w:rPr>
        <w:sectPr w:rsidR="00EE5350" w:rsidSect="00EE5350">
          <w:pgSz w:w="16838" w:h="11906" w:orient="landscape" w:code="9"/>
          <w:pgMar w:top="1417" w:right="1417" w:bottom="1417" w:left="1417" w:header="708" w:footer="708" w:gutter="0"/>
          <w:cols w:space="708"/>
          <w:docGrid w:linePitch="326"/>
        </w:sectPr>
      </w:pPr>
    </w:p>
    <w:p w14:paraId="1E3F766C" w14:textId="77777777" w:rsidR="000A48EE" w:rsidRDefault="000A48EE" w:rsidP="000A48E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806AC2">
        <w:rPr>
          <w:rFonts w:ascii="Arial" w:hAnsi="Arial" w:cs="Arial"/>
          <w:color w:val="000000"/>
          <w:sz w:val="20"/>
        </w:rPr>
        <w:lastRenderedPageBreak/>
        <w:t>Nr referenc</w:t>
      </w:r>
      <w:r>
        <w:rPr>
          <w:rFonts w:ascii="Arial" w:hAnsi="Arial" w:cs="Arial"/>
          <w:color w:val="000000"/>
          <w:sz w:val="20"/>
        </w:rPr>
        <w:t xml:space="preserve">yjny nadany sprawie:   </w:t>
      </w:r>
      <w:bookmarkStart w:id="14" w:name="_Hlk504613703"/>
      <w:r>
        <w:rPr>
          <w:rFonts w:ascii="Arial" w:hAnsi="Arial" w:cs="Arial"/>
          <w:color w:val="000000"/>
          <w:sz w:val="20"/>
        </w:rPr>
        <w:t>NZM.231.8</w:t>
      </w:r>
      <w:r w:rsidRPr="00806AC2">
        <w:rPr>
          <w:rFonts w:ascii="Arial" w:hAnsi="Arial" w:cs="Arial"/>
          <w:color w:val="000000"/>
          <w:sz w:val="20"/>
        </w:rPr>
        <w:t>.2017.DM</w:t>
      </w:r>
      <w:bookmarkEnd w:id="14"/>
      <w:r w:rsidRPr="00806AC2">
        <w:rPr>
          <w:rFonts w:ascii="Arial" w:hAnsi="Arial" w:cs="Arial"/>
          <w:bCs/>
          <w:sz w:val="20"/>
        </w:rPr>
        <w:t xml:space="preserve">                             </w:t>
      </w:r>
      <w:r>
        <w:rPr>
          <w:rFonts w:ascii="Arial" w:hAnsi="Arial" w:cs="Arial"/>
          <w:bCs/>
          <w:sz w:val="20"/>
        </w:rPr>
        <w:t>Załącznik nr 6</w:t>
      </w:r>
      <w:r w:rsidRPr="00806AC2">
        <w:rPr>
          <w:rFonts w:ascii="Arial" w:hAnsi="Arial" w:cs="Arial"/>
          <w:bCs/>
          <w:sz w:val="20"/>
        </w:rPr>
        <w:t xml:space="preserve"> do IDW</w:t>
      </w:r>
    </w:p>
    <w:p w14:paraId="03AEC1D7" w14:textId="77777777" w:rsidR="000A48EE" w:rsidRPr="00806AC2" w:rsidRDefault="000A48EE" w:rsidP="000A48EE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Calibri Light" w:hAnsi="Calibri Light"/>
          <w:i/>
          <w:sz w:val="22"/>
        </w:rPr>
        <w:t xml:space="preserve">          </w:t>
      </w:r>
      <w:r w:rsidRPr="004752DD">
        <w:rPr>
          <w:rFonts w:ascii="Calibri Light" w:hAnsi="Calibri Light"/>
          <w:i/>
          <w:sz w:val="22"/>
        </w:rPr>
        <w:t>/składany wraz z ofertą</w:t>
      </w:r>
      <w:r>
        <w:rPr>
          <w:rFonts w:ascii="Calibri Light" w:hAnsi="Calibri Light"/>
          <w:i/>
          <w:sz w:val="22"/>
        </w:rPr>
        <w:t xml:space="preserve"> – jeżeli dotyczy</w:t>
      </w:r>
      <w:r w:rsidRPr="004752DD">
        <w:rPr>
          <w:rFonts w:ascii="Calibri Light" w:hAnsi="Calibri Light"/>
          <w:i/>
          <w:sz w:val="22"/>
        </w:rPr>
        <w:t>/</w:t>
      </w:r>
    </w:p>
    <w:p w14:paraId="624EF5D9" w14:textId="77777777" w:rsidR="000A48EE" w:rsidRDefault="000A48EE" w:rsidP="000A48EE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0A3A6E23" w14:textId="77777777" w:rsidR="000A48EE" w:rsidRDefault="000A48EE" w:rsidP="000A48EE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7E9FE231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---------------------------------------------------------------</w:t>
      </w:r>
    </w:p>
    <w:p w14:paraId="56B57BD1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i adres podmiotu oddającego potencjał)</w:t>
      </w:r>
    </w:p>
    <w:p w14:paraId="0B5BF13F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14:paraId="6142BC13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>ZOBOWIĄZANIE</w:t>
      </w:r>
    </w:p>
    <w:p w14:paraId="58361BF6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 xml:space="preserve">do oddania do dyspozycji </w:t>
      </w:r>
      <w:r>
        <w:rPr>
          <w:rFonts w:ascii="Arial" w:hAnsi="Arial" w:cs="Arial"/>
          <w:b/>
          <w:sz w:val="20"/>
          <w:szCs w:val="20"/>
        </w:rPr>
        <w:t>W</w:t>
      </w:r>
      <w:r w:rsidRPr="00DD1700">
        <w:rPr>
          <w:rFonts w:ascii="Arial" w:hAnsi="Arial" w:cs="Arial"/>
          <w:b/>
          <w:sz w:val="20"/>
          <w:szCs w:val="20"/>
        </w:rPr>
        <w:t>ykonawcy niezbędnych zasobów na okres korzystania z nich przy wykonywaniu zamówienia</w:t>
      </w:r>
    </w:p>
    <w:p w14:paraId="2EDB9E42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A53276A" w14:textId="77777777" w:rsidR="000A48EE" w:rsidRPr="00DD1700" w:rsidRDefault="000A48EE" w:rsidP="000A48EE">
      <w:pPr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Zobowiązuję się do oddania swoich zasobów</w:t>
      </w:r>
    </w:p>
    <w:p w14:paraId="231BD464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DAFD3B8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(określenie zasobu: zdolności techniczne lub zawodowe,  sytuacja finansowa lub ekonomiczna)</w:t>
      </w:r>
    </w:p>
    <w:p w14:paraId="5D5A406A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do dyspozycji Wykonawcy:</w:t>
      </w:r>
    </w:p>
    <w:p w14:paraId="6A660509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6DC2500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Wykonawcy)</w:t>
      </w:r>
    </w:p>
    <w:p w14:paraId="26845F12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4008DC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przy wykonywaniu zamówienia pod nazwą:</w:t>
      </w:r>
    </w:p>
    <w:p w14:paraId="16A0B92A" w14:textId="77777777" w:rsidR="000A48EE" w:rsidRPr="00DD1700" w:rsidRDefault="008C209A" w:rsidP="000A48E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209A">
        <w:rPr>
          <w:rFonts w:ascii="Arial" w:hAnsi="Arial" w:cs="Arial"/>
          <w:b/>
          <w:bCs/>
          <w:sz w:val="20"/>
          <w:szCs w:val="20"/>
        </w:rPr>
        <w:t>Odbiór odpadów komunalnych od właścicieli  nieruchomości z terenu miasta                                       Białegostoku w terminie od dnia 1 października 2018r. do dnia 30 września 2021r.</w:t>
      </w:r>
    </w:p>
    <w:p w14:paraId="2EEC408C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750EDB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Oświadczam, iż:</w:t>
      </w:r>
    </w:p>
    <w:p w14:paraId="7DC7B2C8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a) udostępniam Wykonawcy ww. zasoby, w następującym zakresie:</w:t>
      </w:r>
    </w:p>
    <w:p w14:paraId="7122B0F1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5AEB0B5B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b) sposób wykorzystania udostępnionych przeze mnie zasobów będzie następujący:</w:t>
      </w:r>
    </w:p>
    <w:p w14:paraId="061F7B01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00BE79C8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c) zakres i okres mojego udziału przy wykonywaniu zamówienia będzie następujący:</w:t>
      </w:r>
    </w:p>
    <w:p w14:paraId="2652ABC6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4C9494A9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7B17F28B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ab/>
        <w:t xml:space="preserve">Oświadczam, iż zrealizuję usługi, do realizacji których wymagane </w:t>
      </w:r>
      <w:r w:rsidRPr="00DD1700">
        <w:rPr>
          <w:rFonts w:ascii="Arial" w:hAnsi="Arial" w:cs="Arial"/>
          <w:sz w:val="20"/>
          <w:szCs w:val="20"/>
        </w:rPr>
        <w:br/>
        <w:t xml:space="preserve">są zdolności techniczne lub zawodowe (wykształcenie, kwalifikacje zawodowe, doświadczenie). </w:t>
      </w:r>
    </w:p>
    <w:p w14:paraId="60C0AA3E" w14:textId="77777777" w:rsidR="000A48EE" w:rsidRDefault="000A48EE" w:rsidP="000A48EE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5A4FEE27" w14:textId="77777777" w:rsidR="000A48EE" w:rsidRDefault="000A48EE" w:rsidP="000A48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7704202" w14:textId="77777777" w:rsidR="000A48EE" w:rsidRPr="00EC61E7" w:rsidRDefault="000A48EE" w:rsidP="000A48E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>................................ dnia ...............</w:t>
      </w:r>
    </w:p>
    <w:p w14:paraId="38A11986" w14:textId="77777777" w:rsidR="000A48EE" w:rsidRPr="00EC61E7" w:rsidRDefault="000A48EE" w:rsidP="000A48EE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</w:t>
      </w:r>
    </w:p>
    <w:p w14:paraId="175CF882" w14:textId="77777777" w:rsidR="000A48EE" w:rsidRPr="00EC61E7" w:rsidRDefault="000A48EE" w:rsidP="000A48EE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  -----------------------------------------------------------</w:t>
      </w:r>
    </w:p>
    <w:p w14:paraId="64B649FF" w14:textId="77777777" w:rsidR="000A48EE" w:rsidRPr="00EC61E7" w:rsidRDefault="000A48EE" w:rsidP="000A48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C61E7">
        <w:rPr>
          <w:rFonts w:ascii="Arial" w:hAnsi="Arial" w:cs="Arial"/>
          <w:i/>
          <w:sz w:val="20"/>
          <w:szCs w:val="20"/>
        </w:rPr>
        <w:t xml:space="preserve">    </w:t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  <w:t xml:space="preserve">       (podpis podmiotu/ osoby upoważnionej do reprezentacji podmiotu)</w:t>
      </w:r>
    </w:p>
    <w:p w14:paraId="4041B35F" w14:textId="77777777" w:rsidR="000A48EE" w:rsidRDefault="000A48EE" w:rsidP="000A48E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i/>
          <w:sz w:val="22"/>
          <w:szCs w:val="22"/>
        </w:rPr>
      </w:pPr>
    </w:p>
    <w:p w14:paraId="338B2764" w14:textId="77777777" w:rsidR="000A48EE" w:rsidRPr="00DD1700" w:rsidRDefault="000A48EE" w:rsidP="000A48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C730609" w14:textId="77777777" w:rsidR="000A48EE" w:rsidRPr="00DD1700" w:rsidRDefault="000A48EE" w:rsidP="000A48EE">
      <w:pPr>
        <w:spacing w:after="120" w:line="276" w:lineRule="auto"/>
        <w:jc w:val="both"/>
        <w:rPr>
          <w:rFonts w:ascii="Arial" w:hAnsi="Arial" w:cs="Arial"/>
          <w:sz w:val="18"/>
          <w:szCs w:val="20"/>
        </w:rPr>
      </w:pPr>
      <w:r w:rsidRPr="00DD1700">
        <w:rPr>
          <w:rFonts w:ascii="Arial" w:hAnsi="Arial" w:cs="Arial"/>
          <w:sz w:val="18"/>
          <w:szCs w:val="20"/>
        </w:rPr>
        <w:t xml:space="preserve">* </w:t>
      </w:r>
      <w:r>
        <w:rPr>
          <w:rFonts w:ascii="Arial" w:hAnsi="Arial" w:cs="Arial"/>
          <w:sz w:val="18"/>
          <w:szCs w:val="20"/>
        </w:rPr>
        <w:t>W</w:t>
      </w:r>
      <w:r w:rsidRPr="00DD1700">
        <w:rPr>
          <w:rFonts w:ascii="Arial" w:hAnsi="Arial" w:cs="Arial"/>
          <w:sz w:val="18"/>
          <w:szCs w:val="20"/>
        </w:rPr>
        <w:t>ykonawca, który polega na sytuacji finansowej lub ekonomicznej innych podmiotów, odpowiada solidarnie</w:t>
      </w:r>
      <w:r w:rsidRPr="00DD1700">
        <w:rPr>
          <w:rFonts w:ascii="Arial" w:hAnsi="Arial" w:cs="Arial"/>
          <w:sz w:val="18"/>
          <w:szCs w:val="20"/>
        </w:rPr>
        <w:br/>
        <w:t xml:space="preserve"> z podmiotem, który zobowiązał się do udostępnienia zasobów, za szkodę poniesioną przez zamawiającego powstałą wskutek nieudostępnienia tych zasobów, chyba że za nieudostępnienie zasobów nie ponosi winy.</w:t>
      </w:r>
    </w:p>
    <w:p w14:paraId="63BB77E3" w14:textId="77777777" w:rsidR="000A48EE" w:rsidRDefault="000A48EE" w:rsidP="000A48EE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sz w:val="18"/>
          <w:szCs w:val="20"/>
        </w:rPr>
        <w:sectPr w:rsidR="000A48EE" w:rsidSect="000B271E">
          <w:pgSz w:w="11906" w:h="16838" w:code="9"/>
          <w:pgMar w:top="1417" w:right="1417" w:bottom="1417" w:left="1417" w:header="708" w:footer="708" w:gutter="0"/>
          <w:cols w:space="708"/>
          <w:docGrid w:linePitch="326"/>
        </w:sectPr>
      </w:pPr>
      <w:r w:rsidRPr="00DD1700">
        <w:rPr>
          <w:rFonts w:ascii="Arial" w:hAnsi="Arial" w:cs="Arial"/>
          <w:i/>
          <w:sz w:val="18"/>
          <w:szCs w:val="20"/>
        </w:rPr>
        <w:t xml:space="preserve">** </w:t>
      </w:r>
      <w:r w:rsidRPr="00DD1700">
        <w:rPr>
          <w:rFonts w:ascii="Arial" w:hAnsi="Arial" w:cs="Arial"/>
          <w:sz w:val="18"/>
          <w:szCs w:val="20"/>
        </w:rPr>
        <w:t xml:space="preserve">należy dołączyć dokumenty potwierdzające, że osoba podpisująca niniejsze zobowiązanie, jest uprawniona </w:t>
      </w:r>
      <w:r w:rsidRPr="00DD1700">
        <w:rPr>
          <w:rFonts w:ascii="Arial" w:hAnsi="Arial" w:cs="Arial"/>
          <w:sz w:val="18"/>
          <w:szCs w:val="20"/>
        </w:rPr>
        <w:br/>
        <w:t>do działania w imieniu innego podmiotu (kopie tych dokumentów muszą być potwierdzone za zgodność z oryginałem przez inny podmiot, a ewentualne pełnomocnictwo do podpisania dokumentów dotyczących innego podmiotu należy złożyć w formie oryginału lub kopii poświadczonej notari</w:t>
      </w:r>
      <w:r>
        <w:rPr>
          <w:rFonts w:ascii="Arial" w:hAnsi="Arial" w:cs="Arial"/>
          <w:sz w:val="18"/>
          <w:szCs w:val="20"/>
        </w:rPr>
        <w:t>alnie za zgodność z oryginałem).</w:t>
      </w:r>
    </w:p>
    <w:p w14:paraId="29F3199B" w14:textId="77777777" w:rsidR="000A48EE" w:rsidRPr="002806AC" w:rsidRDefault="000A48EE" w:rsidP="000A48E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44EC0">
        <w:rPr>
          <w:rFonts w:ascii="Arial" w:hAnsi="Arial" w:cs="Arial"/>
          <w:color w:val="000000"/>
          <w:sz w:val="18"/>
          <w:szCs w:val="18"/>
        </w:rPr>
        <w:lastRenderedPageBreak/>
        <w:t xml:space="preserve">Nr referencyjny nadany sprawie:   </w:t>
      </w:r>
      <w:r w:rsidRPr="000A48EE">
        <w:rPr>
          <w:rFonts w:ascii="Arial" w:hAnsi="Arial" w:cs="Arial"/>
          <w:color w:val="000000"/>
          <w:sz w:val="18"/>
          <w:szCs w:val="18"/>
        </w:rPr>
        <w:t>NZM.231.8.2017.DM</w:t>
      </w:r>
      <w:r w:rsidRPr="00280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</w:t>
      </w:r>
      <w:r w:rsidRPr="002806AC">
        <w:rPr>
          <w:rFonts w:ascii="Arial" w:hAnsi="Arial" w:cs="Arial"/>
          <w:b/>
          <w:bCs/>
          <w:sz w:val="18"/>
          <w:szCs w:val="18"/>
        </w:rPr>
        <w:t xml:space="preserve">Załącznik nr 7 a do IDW </w:t>
      </w:r>
    </w:p>
    <w:p w14:paraId="6E2A167D" w14:textId="77777777" w:rsidR="000A48EE" w:rsidRPr="002806AC" w:rsidRDefault="000A48EE" w:rsidP="000A48EE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5FADA8AD" w14:textId="77777777" w:rsidR="000A48EE" w:rsidRPr="002806AC" w:rsidRDefault="000A48EE" w:rsidP="000A48E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Cenowy dla C</w:t>
      </w:r>
      <w:r w:rsidRPr="002806AC">
        <w:rPr>
          <w:rFonts w:ascii="Arial" w:hAnsi="Arial" w:cs="Arial"/>
          <w:b/>
          <w:bCs/>
          <w:color w:val="000000"/>
          <w:sz w:val="22"/>
          <w:szCs w:val="22"/>
        </w:rPr>
        <w:t xml:space="preserve">zęści </w:t>
      </w:r>
      <w:r>
        <w:rPr>
          <w:rFonts w:ascii="Arial" w:hAnsi="Arial" w:cs="Arial"/>
          <w:b/>
          <w:bCs/>
          <w:color w:val="000000"/>
          <w:sz w:val="22"/>
          <w:szCs w:val="22"/>
        </w:rPr>
        <w:t>I z</w:t>
      </w:r>
      <w:r w:rsidRPr="002806AC">
        <w:rPr>
          <w:rFonts w:ascii="Arial" w:hAnsi="Arial" w:cs="Arial"/>
          <w:b/>
          <w:bCs/>
          <w:color w:val="000000"/>
          <w:sz w:val="22"/>
          <w:szCs w:val="22"/>
        </w:rPr>
        <w:t>amówienia</w:t>
      </w:r>
    </w:p>
    <w:p w14:paraId="242CEB03" w14:textId="77777777" w:rsidR="000A48EE" w:rsidRPr="002806AC" w:rsidRDefault="000A48EE" w:rsidP="000A48E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A4096B9" w14:textId="77777777" w:rsidR="000A48EE" w:rsidRPr="002806AC" w:rsidRDefault="000A48EE" w:rsidP="000A48EE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4AE31FBB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  <w:r w:rsidRPr="002806AC">
        <w:rPr>
          <w:rFonts w:ascii="Arial" w:hAnsi="Arial" w:cs="Arial"/>
          <w:sz w:val="18"/>
          <w:szCs w:val="18"/>
        </w:rPr>
        <w:t>Nazwa i adres Wykonawcy:</w:t>
      </w:r>
    </w:p>
    <w:p w14:paraId="064531B0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278FDDDE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553F5893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7A35F1D1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028AC6C8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2806A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0F890D8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7AD96C0F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02137822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3FF46D6B" w14:textId="77777777" w:rsidR="000A48EE" w:rsidRPr="002806AC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1F167D23" w14:textId="77777777" w:rsidR="000A48EE" w:rsidRPr="002806AC" w:rsidRDefault="000A48EE" w:rsidP="000A48EE">
      <w:pPr>
        <w:contextualSpacing/>
        <w:rPr>
          <w:rFonts w:ascii="Arial" w:hAnsi="Arial" w:cs="Arial"/>
          <w:b/>
        </w:rPr>
      </w:pPr>
    </w:p>
    <w:p w14:paraId="3CCB7B56" w14:textId="77777777" w:rsidR="000A48EE" w:rsidRPr="00C23A06" w:rsidRDefault="000A48EE" w:rsidP="000A48EE">
      <w:pPr>
        <w:jc w:val="both"/>
        <w:rPr>
          <w:rFonts w:cs="Arial"/>
          <w:szCs w:val="22"/>
          <w:lang w:eastAsia="en-US"/>
        </w:rPr>
      </w:pPr>
      <w:r w:rsidRPr="002806AC">
        <w:rPr>
          <w:rFonts w:ascii="Arial" w:hAnsi="Arial" w:cs="Arial"/>
          <w:bCs/>
          <w:sz w:val="22"/>
          <w:szCs w:val="22"/>
        </w:rPr>
        <w:t xml:space="preserve">Cena jednostkowa </w:t>
      </w:r>
      <w:r>
        <w:rPr>
          <w:rFonts w:ascii="Arial" w:hAnsi="Arial" w:cs="Arial"/>
          <w:bCs/>
          <w:sz w:val="22"/>
          <w:szCs w:val="22"/>
        </w:rPr>
        <w:t xml:space="preserve">za realizację przedmiotu zamówienia stosowana do rozliczeń zgodnie </w:t>
      </w:r>
      <w:r>
        <w:rPr>
          <w:rFonts w:ascii="Arial" w:hAnsi="Arial" w:cs="Arial"/>
          <w:bCs/>
          <w:sz w:val="22"/>
          <w:szCs w:val="22"/>
        </w:rPr>
        <w:br/>
        <w:t>z postanowieniami SIWZ</w:t>
      </w:r>
      <w:r>
        <w:rPr>
          <w:rFonts w:cs="Arial"/>
          <w:szCs w:val="22"/>
          <w:lang w:eastAsia="en-US"/>
        </w:rPr>
        <w:t>:</w:t>
      </w:r>
      <w:r w:rsidRPr="00C23A06">
        <w:rPr>
          <w:rFonts w:cs="Arial"/>
          <w:szCs w:val="22"/>
          <w:lang w:eastAsia="en-US"/>
        </w:rPr>
        <w:t xml:space="preserve"> </w:t>
      </w:r>
    </w:p>
    <w:p w14:paraId="654760FD" w14:textId="77777777" w:rsidR="000A48EE" w:rsidRPr="002806AC" w:rsidRDefault="000A48EE" w:rsidP="000A48E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E60C670" w14:textId="77777777" w:rsidR="000A48EE" w:rsidRPr="002806AC" w:rsidRDefault="000A48EE" w:rsidP="000A48EE">
      <w:pPr>
        <w:contextualSpacing/>
        <w:rPr>
          <w:rFonts w:ascii="Arial" w:hAnsi="Arial" w:cs="Arial"/>
          <w:bCs/>
          <w:sz w:val="22"/>
          <w:szCs w:val="22"/>
        </w:rPr>
      </w:pPr>
      <w:r w:rsidRPr="002806AC">
        <w:rPr>
          <w:rFonts w:ascii="Arial" w:hAnsi="Arial" w:cs="Arial"/>
          <w:bCs/>
          <w:sz w:val="22"/>
          <w:szCs w:val="22"/>
        </w:rPr>
        <w:t xml:space="preserve"> </w:t>
      </w:r>
    </w:p>
    <w:p w14:paraId="61A9B28B" w14:textId="77777777" w:rsidR="000A48EE" w:rsidRDefault="000A48EE" w:rsidP="000A48EE">
      <w:pPr>
        <w:spacing w:before="120" w:after="12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……………..</w:t>
      </w:r>
      <w:r w:rsidRPr="002806AC">
        <w:rPr>
          <w:rFonts w:ascii="Arial" w:hAnsi="Arial" w:cs="Arial"/>
          <w:b/>
          <w:bCs/>
          <w:sz w:val="22"/>
          <w:szCs w:val="22"/>
        </w:rPr>
        <w:t xml:space="preserve"> [</w:t>
      </w:r>
      <w:r w:rsidRPr="00062A30">
        <w:rPr>
          <w:rFonts w:ascii="Arial" w:hAnsi="Arial" w:cs="Arial"/>
          <w:b/>
          <w:bCs/>
          <w:sz w:val="22"/>
          <w:szCs w:val="22"/>
        </w:rPr>
        <w:t>PLN/Mg</w:t>
      </w:r>
      <w:r w:rsidRPr="002806AC">
        <w:rPr>
          <w:rFonts w:ascii="Arial" w:hAnsi="Arial" w:cs="Arial"/>
          <w:b/>
          <w:bCs/>
          <w:sz w:val="22"/>
          <w:szCs w:val="22"/>
        </w:rPr>
        <w:t xml:space="preserve">]  x </w:t>
      </w:r>
      <w:r w:rsidR="00DC7979">
        <w:rPr>
          <w:rFonts w:ascii="Arial" w:hAnsi="Arial" w:cs="Arial"/>
          <w:b/>
          <w:bCs/>
          <w:sz w:val="22"/>
          <w:szCs w:val="22"/>
        </w:rPr>
        <w:t>36 001</w:t>
      </w:r>
      <w:r w:rsidRPr="00062A30">
        <w:t xml:space="preserve"> </w:t>
      </w:r>
      <w:r w:rsidRPr="00062A30">
        <w:rPr>
          <w:rFonts w:ascii="Arial" w:hAnsi="Arial" w:cs="Arial"/>
          <w:b/>
          <w:bCs/>
          <w:sz w:val="22"/>
          <w:szCs w:val="22"/>
        </w:rPr>
        <w:t>Mg</w:t>
      </w:r>
      <w:r w:rsidRPr="009E2BE6">
        <w:rPr>
          <w:rFonts w:ascii="Arial" w:hAnsi="Arial" w:cs="Arial"/>
          <w:bCs/>
          <w:sz w:val="22"/>
          <w:szCs w:val="22"/>
        </w:rPr>
        <w:t xml:space="preserve">  </w:t>
      </w:r>
      <w:r w:rsidRPr="002806AC">
        <w:rPr>
          <w:rFonts w:ascii="Arial" w:hAnsi="Arial" w:cs="Arial"/>
          <w:b/>
          <w:bCs/>
          <w:sz w:val="22"/>
          <w:szCs w:val="22"/>
        </w:rPr>
        <w:t xml:space="preserve">[szacowana ilość Mg odpadów komunalnych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806AC">
        <w:rPr>
          <w:rFonts w:ascii="Arial" w:hAnsi="Arial" w:cs="Arial"/>
          <w:b/>
          <w:bCs/>
          <w:sz w:val="22"/>
          <w:szCs w:val="22"/>
        </w:rPr>
        <w:t>w sektorze</w:t>
      </w:r>
      <w:r>
        <w:rPr>
          <w:rFonts w:ascii="Arial" w:hAnsi="Arial" w:cs="Arial"/>
          <w:b/>
          <w:bCs/>
          <w:sz w:val="22"/>
          <w:szCs w:val="22"/>
        </w:rPr>
        <w:t xml:space="preserve"> I</w:t>
      </w:r>
      <w:r w:rsidRPr="002806AC">
        <w:rPr>
          <w:rFonts w:ascii="Arial" w:hAnsi="Arial" w:cs="Arial"/>
          <w:b/>
          <w:bCs/>
          <w:sz w:val="22"/>
          <w:szCs w:val="22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336213" w14:textId="77777777" w:rsidR="000A48EE" w:rsidRPr="00C26F0F" w:rsidRDefault="000A48EE" w:rsidP="000A48EE">
      <w:pPr>
        <w:spacing w:before="120"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tj. w</w:t>
      </w:r>
      <w:r w:rsidRPr="002806AC">
        <w:rPr>
          <w:rFonts w:ascii="Arial" w:hAnsi="Arial" w:cs="Arial"/>
          <w:b/>
          <w:bCs/>
          <w:sz w:val="22"/>
          <w:szCs w:val="22"/>
        </w:rPr>
        <w:t>artość brutto [PLN]</w:t>
      </w:r>
      <w:r>
        <w:rPr>
          <w:rFonts w:ascii="Arial" w:hAnsi="Arial" w:cs="Arial"/>
          <w:b/>
          <w:bCs/>
          <w:sz w:val="22"/>
          <w:szCs w:val="22"/>
        </w:rPr>
        <w:t xml:space="preserve"> (cena oferty brutto)</w:t>
      </w:r>
      <w:r w:rsidRPr="002806AC">
        <w:rPr>
          <w:rFonts w:ascii="Arial" w:hAnsi="Arial" w:cs="Arial"/>
          <w:b/>
          <w:bCs/>
          <w:sz w:val="22"/>
          <w:szCs w:val="22"/>
        </w:rPr>
        <w:t>: ………………..………………..</w:t>
      </w:r>
    </w:p>
    <w:p w14:paraId="3C465C1A" w14:textId="77777777" w:rsidR="000A48EE" w:rsidRPr="002806AC" w:rsidRDefault="000A48EE" w:rsidP="000A48E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806AC">
        <w:rPr>
          <w:rFonts w:ascii="Arial" w:hAnsi="Arial" w:cs="Arial"/>
          <w:b/>
          <w:bCs/>
          <w:sz w:val="22"/>
          <w:szCs w:val="22"/>
        </w:rPr>
        <w:t>(słownie: ……………………………………………………………………………………)</w:t>
      </w:r>
    </w:p>
    <w:p w14:paraId="72482C2E" w14:textId="77777777" w:rsidR="000A48EE" w:rsidRPr="002806AC" w:rsidRDefault="000A48EE" w:rsidP="000A48EE">
      <w:pPr>
        <w:jc w:val="both"/>
        <w:rPr>
          <w:rFonts w:ascii="Arial" w:hAnsi="Arial" w:cs="Arial"/>
          <w:bCs/>
          <w:sz w:val="20"/>
          <w:szCs w:val="20"/>
        </w:rPr>
      </w:pPr>
    </w:p>
    <w:p w14:paraId="55D3DFA3" w14:textId="77777777" w:rsidR="000A48EE" w:rsidRPr="002806AC" w:rsidRDefault="000A48EE" w:rsidP="000A48EE">
      <w:pPr>
        <w:rPr>
          <w:rFonts w:ascii="Arial" w:hAnsi="Arial" w:cs="Arial"/>
          <w:sz w:val="18"/>
          <w:szCs w:val="18"/>
        </w:rPr>
      </w:pPr>
    </w:p>
    <w:p w14:paraId="3C376507" w14:textId="77777777" w:rsidR="000A48EE" w:rsidRDefault="000A48EE" w:rsidP="000A48EE">
      <w:pPr>
        <w:tabs>
          <w:tab w:val="left" w:pos="10065"/>
          <w:tab w:val="right" w:leader="dot" w:pos="14034"/>
        </w:tabs>
        <w:autoSpaceDE w:val="0"/>
        <w:autoSpaceDN w:val="0"/>
        <w:adjustRightInd w:val="0"/>
        <w:spacing w:before="20" w:after="20"/>
        <w:rPr>
          <w:rFonts w:ascii="Arial" w:hAnsi="Arial" w:cs="Arial"/>
          <w:b/>
          <w:sz w:val="20"/>
          <w:szCs w:val="20"/>
        </w:rPr>
      </w:pPr>
    </w:p>
    <w:p w14:paraId="342B9E34" w14:textId="77777777" w:rsidR="000A48EE" w:rsidRDefault="000A48EE" w:rsidP="000A48EE">
      <w:pPr>
        <w:tabs>
          <w:tab w:val="left" w:pos="10065"/>
          <w:tab w:val="right" w:leader="dot" w:pos="14034"/>
        </w:tabs>
        <w:autoSpaceDE w:val="0"/>
        <w:autoSpaceDN w:val="0"/>
        <w:adjustRightInd w:val="0"/>
        <w:spacing w:before="20" w:after="20"/>
        <w:rPr>
          <w:rFonts w:ascii="Arial" w:hAnsi="Arial" w:cs="Arial"/>
        </w:rPr>
      </w:pPr>
    </w:p>
    <w:p w14:paraId="0860F082" w14:textId="77777777" w:rsidR="000A48EE" w:rsidRDefault="000A48EE" w:rsidP="000A48EE">
      <w:pPr>
        <w:tabs>
          <w:tab w:val="left" w:pos="10065"/>
          <w:tab w:val="right" w:leader="dot" w:pos="14034"/>
        </w:tabs>
        <w:autoSpaceDE w:val="0"/>
        <w:autoSpaceDN w:val="0"/>
        <w:adjustRightInd w:val="0"/>
        <w:spacing w:before="20" w:after="20"/>
        <w:rPr>
          <w:rFonts w:ascii="Arial" w:hAnsi="Arial" w:cs="Arial"/>
        </w:rPr>
      </w:pPr>
    </w:p>
    <w:p w14:paraId="09F766E0" w14:textId="77777777" w:rsidR="000A48EE" w:rsidRDefault="000A48EE" w:rsidP="000A48EE">
      <w:pPr>
        <w:tabs>
          <w:tab w:val="left" w:pos="10065"/>
          <w:tab w:val="right" w:leader="dot" w:pos="14034"/>
        </w:tabs>
        <w:autoSpaceDE w:val="0"/>
        <w:autoSpaceDN w:val="0"/>
        <w:adjustRightInd w:val="0"/>
        <w:spacing w:before="20" w:after="20"/>
        <w:rPr>
          <w:rFonts w:ascii="Arial" w:hAnsi="Arial" w:cs="Arial"/>
        </w:rPr>
      </w:pPr>
    </w:p>
    <w:p w14:paraId="733242F7" w14:textId="77777777" w:rsidR="000A48EE" w:rsidRPr="002806AC" w:rsidRDefault="000A48EE" w:rsidP="000A48EE">
      <w:pPr>
        <w:tabs>
          <w:tab w:val="left" w:pos="10065"/>
          <w:tab w:val="right" w:leader="dot" w:pos="14034"/>
        </w:tabs>
        <w:autoSpaceDE w:val="0"/>
        <w:autoSpaceDN w:val="0"/>
        <w:adjustRightInd w:val="0"/>
        <w:spacing w:before="20" w:after="20"/>
        <w:rPr>
          <w:rFonts w:ascii="Arial" w:hAnsi="Arial" w:cs="Arial"/>
        </w:rPr>
      </w:pPr>
    </w:p>
    <w:p w14:paraId="6A3FE248" w14:textId="77777777" w:rsidR="000A48EE" w:rsidRPr="002806AC" w:rsidRDefault="000A48EE" w:rsidP="000A48EE">
      <w:pPr>
        <w:tabs>
          <w:tab w:val="left" w:pos="10065"/>
          <w:tab w:val="right" w:leader="dot" w:pos="14034"/>
        </w:tabs>
        <w:autoSpaceDE w:val="0"/>
        <w:autoSpaceDN w:val="0"/>
        <w:adjustRightInd w:val="0"/>
        <w:spacing w:before="20" w:after="20"/>
        <w:rPr>
          <w:rFonts w:ascii="Arial" w:hAnsi="Arial" w:cs="Arial"/>
        </w:rPr>
      </w:pPr>
      <w:r w:rsidRPr="002806AC">
        <w:rPr>
          <w:rFonts w:ascii="Arial" w:hAnsi="Arial" w:cs="Arial"/>
          <w:b/>
          <w:bCs/>
          <w:sz w:val="22"/>
          <w:szCs w:val="22"/>
        </w:rPr>
        <w:t>Podpis(y):</w:t>
      </w:r>
    </w:p>
    <w:tbl>
      <w:tblPr>
        <w:tblW w:w="5839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481"/>
        <w:gridCol w:w="2299"/>
        <w:gridCol w:w="1990"/>
        <w:gridCol w:w="1765"/>
        <w:gridCol w:w="1515"/>
      </w:tblGrid>
      <w:tr w:rsidR="000A48EE" w:rsidRPr="002806AC" w14:paraId="7BBF9946" w14:textId="77777777" w:rsidTr="000A48EE">
        <w:tc>
          <w:tcPr>
            <w:tcW w:w="252" w:type="pct"/>
            <w:vAlign w:val="center"/>
          </w:tcPr>
          <w:p w14:paraId="2FD8DB5E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647E9D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172" w:type="pct"/>
            <w:vAlign w:val="center"/>
          </w:tcPr>
          <w:p w14:paraId="035A223C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DFF911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086" w:type="pct"/>
            <w:vAlign w:val="center"/>
          </w:tcPr>
          <w:p w14:paraId="3262CD87" w14:textId="77777777" w:rsidR="000A48EE" w:rsidRPr="002806AC" w:rsidRDefault="000A48EE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739168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2806AC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2806AC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  <w:p w14:paraId="539E02B2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6FDA3E2D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904A8C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2806AC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2806AC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34" w:type="pct"/>
            <w:vAlign w:val="center"/>
          </w:tcPr>
          <w:p w14:paraId="14889CA0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ED6FB4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2806AC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2806AC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716" w:type="pct"/>
            <w:vAlign w:val="center"/>
          </w:tcPr>
          <w:p w14:paraId="4AE33477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609E8A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5AAEB76C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0A48EE" w:rsidRPr="002806AC" w14:paraId="74B4BFA5" w14:textId="77777777" w:rsidTr="000A48EE">
        <w:tc>
          <w:tcPr>
            <w:tcW w:w="252" w:type="pct"/>
          </w:tcPr>
          <w:p w14:paraId="006819FB" w14:textId="77777777" w:rsidR="000A48EE" w:rsidRPr="002806AC" w:rsidRDefault="000A48EE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B955ED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4522313A" w14:textId="77777777" w:rsidR="000A48EE" w:rsidRPr="002806AC" w:rsidRDefault="000A48EE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C754E9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172" w:type="pct"/>
          </w:tcPr>
          <w:p w14:paraId="39115C7D" w14:textId="77777777" w:rsidR="000A48EE" w:rsidRPr="002806AC" w:rsidRDefault="000A48EE" w:rsidP="000A48EE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86" w:type="pct"/>
          </w:tcPr>
          <w:p w14:paraId="6A160C30" w14:textId="77777777" w:rsidR="000A48EE" w:rsidRPr="002806AC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40" w:type="pct"/>
          </w:tcPr>
          <w:p w14:paraId="6ADE730A" w14:textId="77777777" w:rsidR="000A48EE" w:rsidRPr="002806AC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34" w:type="pct"/>
          </w:tcPr>
          <w:p w14:paraId="72F02C28" w14:textId="77777777" w:rsidR="000A48EE" w:rsidRPr="002806AC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16" w:type="pct"/>
          </w:tcPr>
          <w:p w14:paraId="02DAFF88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689C7C5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EC18F5D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2A58F25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1471464D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8A2B2DD" w14:textId="77777777" w:rsidR="000A48EE" w:rsidRPr="002806AC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55290457" w14:textId="77777777" w:rsidR="000A48EE" w:rsidRDefault="000A48EE" w:rsidP="000A48EE">
      <w:pPr>
        <w:rPr>
          <w:rFonts w:ascii="Arial" w:hAnsi="Arial" w:cs="Arial"/>
          <w:b/>
          <w:bCs/>
          <w:sz w:val="18"/>
          <w:szCs w:val="18"/>
        </w:rPr>
      </w:pPr>
    </w:p>
    <w:p w14:paraId="219870EC" w14:textId="77777777" w:rsidR="000A48EE" w:rsidRDefault="000A48EE" w:rsidP="000A48EE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7030D61D" w14:textId="77777777" w:rsidR="000A48EE" w:rsidRDefault="000A48EE" w:rsidP="000A48EE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1C930236" w14:textId="77777777" w:rsidR="000A48EE" w:rsidRDefault="000A48EE" w:rsidP="000A48EE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4EC885D7" w14:textId="77777777" w:rsidR="000A48EE" w:rsidRDefault="000A48EE" w:rsidP="000A48EE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7DC37A18" w14:textId="77777777" w:rsidR="000A48EE" w:rsidRDefault="000A48EE" w:rsidP="000A48EE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4F2FE7A0" w14:textId="77777777" w:rsidR="000A48EE" w:rsidRDefault="000A48EE" w:rsidP="000A48EE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7BD5B72B" w14:textId="77777777" w:rsidR="000A48EE" w:rsidRDefault="000A48EE" w:rsidP="000A48EE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50E0E8DA" w14:textId="77777777" w:rsidR="000A48EE" w:rsidRPr="002806AC" w:rsidRDefault="000A48EE" w:rsidP="000A48E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44EC0">
        <w:rPr>
          <w:rFonts w:ascii="Arial" w:hAnsi="Arial" w:cs="Arial"/>
          <w:color w:val="000000"/>
          <w:sz w:val="18"/>
          <w:szCs w:val="18"/>
        </w:rPr>
        <w:lastRenderedPageBreak/>
        <w:t xml:space="preserve">Nr referencyjny nadany sprawie:   </w:t>
      </w:r>
      <w:r w:rsidRPr="000A48EE">
        <w:rPr>
          <w:rFonts w:ascii="Arial" w:hAnsi="Arial" w:cs="Arial"/>
          <w:color w:val="000000"/>
          <w:sz w:val="18"/>
          <w:szCs w:val="18"/>
        </w:rPr>
        <w:t>NZM.231.8.2017.DM</w:t>
      </w:r>
      <w:r w:rsidRPr="00280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</w:t>
      </w:r>
      <w:r w:rsidRPr="002806AC">
        <w:rPr>
          <w:rFonts w:ascii="Arial" w:hAnsi="Arial" w:cs="Arial"/>
          <w:b/>
          <w:bCs/>
          <w:sz w:val="18"/>
          <w:szCs w:val="18"/>
        </w:rPr>
        <w:t>Załącznik nr 7 b do IDW</w:t>
      </w:r>
    </w:p>
    <w:p w14:paraId="5F51D354" w14:textId="77777777" w:rsidR="000A48EE" w:rsidRPr="002806AC" w:rsidRDefault="000A48EE" w:rsidP="000A48EE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1251914" w14:textId="77777777" w:rsidR="000A48EE" w:rsidRPr="002806AC" w:rsidRDefault="000A48EE" w:rsidP="000A48E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Cenowy dla C</w:t>
      </w:r>
      <w:r w:rsidRPr="002806AC">
        <w:rPr>
          <w:rFonts w:ascii="Arial" w:hAnsi="Arial" w:cs="Arial"/>
          <w:b/>
          <w:bCs/>
          <w:color w:val="000000"/>
          <w:sz w:val="22"/>
          <w:szCs w:val="22"/>
        </w:rPr>
        <w:t xml:space="preserve">zęści </w:t>
      </w:r>
      <w:r>
        <w:rPr>
          <w:rFonts w:ascii="Arial" w:hAnsi="Arial" w:cs="Arial"/>
          <w:b/>
          <w:bCs/>
          <w:color w:val="000000"/>
          <w:sz w:val="22"/>
          <w:szCs w:val="22"/>
        </w:rPr>
        <w:t>II z</w:t>
      </w:r>
      <w:r w:rsidRPr="002806AC">
        <w:rPr>
          <w:rFonts w:ascii="Arial" w:hAnsi="Arial" w:cs="Arial"/>
          <w:b/>
          <w:bCs/>
          <w:color w:val="000000"/>
          <w:sz w:val="22"/>
          <w:szCs w:val="22"/>
        </w:rPr>
        <w:t>amówienia</w:t>
      </w:r>
    </w:p>
    <w:p w14:paraId="673FECC1" w14:textId="77777777" w:rsidR="000A48EE" w:rsidRPr="002806AC" w:rsidRDefault="000A48EE" w:rsidP="000A48E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6A95D0" w14:textId="77777777" w:rsidR="000A48EE" w:rsidRPr="002806AC" w:rsidRDefault="000A48EE" w:rsidP="000A48E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01FD0C" w14:textId="77777777" w:rsidR="000A48EE" w:rsidRPr="002806AC" w:rsidRDefault="000A48EE" w:rsidP="000A48EE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1555567B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  <w:r w:rsidRPr="002806AC">
        <w:rPr>
          <w:rFonts w:ascii="Arial" w:hAnsi="Arial" w:cs="Arial"/>
          <w:sz w:val="18"/>
          <w:szCs w:val="18"/>
        </w:rPr>
        <w:t>Nazwa i adres Wykonawcy:</w:t>
      </w:r>
    </w:p>
    <w:p w14:paraId="05E36B1A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009083B0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4318B61A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260EE202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2806A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4012E83" w14:textId="77777777" w:rsidR="000A48EE" w:rsidRPr="002806AC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5C620B84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38609C13" w14:textId="77777777" w:rsidR="000A48EE" w:rsidRPr="002806AC" w:rsidRDefault="000A48EE" w:rsidP="000A48EE">
      <w:pPr>
        <w:contextualSpacing/>
        <w:rPr>
          <w:rFonts w:ascii="Arial" w:hAnsi="Arial" w:cs="Arial"/>
          <w:b/>
        </w:rPr>
      </w:pPr>
    </w:p>
    <w:p w14:paraId="6D504590" w14:textId="77777777" w:rsidR="000A48EE" w:rsidRPr="00C23A06" w:rsidRDefault="000A48EE" w:rsidP="000A48EE">
      <w:pPr>
        <w:jc w:val="both"/>
        <w:rPr>
          <w:lang w:eastAsia="en-US"/>
        </w:rPr>
      </w:pPr>
      <w:r w:rsidRPr="00762AB3">
        <w:rPr>
          <w:rFonts w:ascii="Arial" w:hAnsi="Arial" w:cs="Arial"/>
          <w:bCs/>
          <w:sz w:val="22"/>
          <w:szCs w:val="22"/>
        </w:rPr>
        <w:t xml:space="preserve">Cena jednostkowa za realizację przedmiotu zamówienia stosowana do rozliczeń zgodnie </w:t>
      </w:r>
      <w:r w:rsidRPr="00762AB3">
        <w:rPr>
          <w:rFonts w:ascii="Arial" w:hAnsi="Arial" w:cs="Arial"/>
          <w:bCs/>
          <w:sz w:val="22"/>
          <w:szCs w:val="22"/>
        </w:rPr>
        <w:br/>
        <w:t>z postanowieniami SIWZ</w:t>
      </w:r>
      <w:r w:rsidRPr="00404A2E">
        <w:rPr>
          <w:rFonts w:cs="Arial"/>
          <w:szCs w:val="22"/>
          <w:lang w:eastAsia="en-US"/>
        </w:rPr>
        <w:t>:</w:t>
      </w:r>
      <w:r w:rsidRPr="00C23A06">
        <w:rPr>
          <w:lang w:eastAsia="en-US"/>
        </w:rPr>
        <w:t xml:space="preserve"> </w:t>
      </w:r>
    </w:p>
    <w:p w14:paraId="3B899C26" w14:textId="77777777" w:rsidR="000A48EE" w:rsidRPr="008C5469" w:rsidRDefault="000A48EE" w:rsidP="000A48EE">
      <w:pPr>
        <w:rPr>
          <w:rFonts w:cs="Arial"/>
          <w:szCs w:val="22"/>
          <w:lang w:eastAsia="en-US"/>
        </w:rPr>
      </w:pPr>
      <w:r w:rsidRPr="008C5469">
        <w:rPr>
          <w:rFonts w:cs="Arial"/>
          <w:szCs w:val="22"/>
          <w:lang w:eastAsia="en-US"/>
        </w:rPr>
        <w:t xml:space="preserve"> </w:t>
      </w:r>
    </w:p>
    <w:p w14:paraId="29383AF1" w14:textId="77777777" w:rsidR="000A48EE" w:rsidRPr="002806AC" w:rsidRDefault="000A48EE" w:rsidP="000A48EE">
      <w:pPr>
        <w:contextualSpacing/>
        <w:rPr>
          <w:rFonts w:ascii="Arial" w:hAnsi="Arial" w:cs="Arial"/>
          <w:bCs/>
          <w:sz w:val="22"/>
          <w:szCs w:val="22"/>
        </w:rPr>
      </w:pPr>
      <w:r w:rsidRPr="002806AC">
        <w:rPr>
          <w:rFonts w:ascii="Arial" w:hAnsi="Arial" w:cs="Arial"/>
          <w:bCs/>
          <w:sz w:val="22"/>
          <w:szCs w:val="22"/>
        </w:rPr>
        <w:t xml:space="preserve"> </w:t>
      </w:r>
    </w:p>
    <w:p w14:paraId="6D3A00EC" w14:textId="77777777" w:rsidR="000A48EE" w:rsidRDefault="000A48EE" w:rsidP="000A48EE">
      <w:pPr>
        <w:spacing w:before="120" w:after="12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…………….</w:t>
      </w:r>
      <w:r w:rsidRPr="002806AC">
        <w:rPr>
          <w:rFonts w:ascii="Arial" w:hAnsi="Arial" w:cs="Arial"/>
          <w:b/>
          <w:bCs/>
          <w:sz w:val="22"/>
          <w:szCs w:val="22"/>
        </w:rPr>
        <w:t xml:space="preserve"> [</w:t>
      </w:r>
      <w:r w:rsidRPr="00062A30">
        <w:rPr>
          <w:rFonts w:ascii="Arial" w:hAnsi="Arial" w:cs="Arial"/>
          <w:b/>
          <w:bCs/>
          <w:sz w:val="22"/>
          <w:szCs w:val="22"/>
        </w:rPr>
        <w:t>PLN/Mg</w:t>
      </w:r>
      <w:r w:rsidRPr="002806AC">
        <w:rPr>
          <w:rFonts w:ascii="Arial" w:hAnsi="Arial" w:cs="Arial"/>
          <w:b/>
          <w:bCs/>
          <w:sz w:val="22"/>
          <w:szCs w:val="22"/>
        </w:rPr>
        <w:t xml:space="preserve">]  x </w:t>
      </w:r>
      <w:r w:rsidR="00DC7979" w:rsidRPr="00DC7979">
        <w:rPr>
          <w:rFonts w:ascii="Arial" w:hAnsi="Arial" w:cs="Arial"/>
          <w:b/>
          <w:bCs/>
          <w:sz w:val="22"/>
          <w:szCs w:val="22"/>
        </w:rPr>
        <w:t>45 346</w:t>
      </w:r>
      <w:r w:rsidRPr="00DC7979">
        <w:rPr>
          <w:rFonts w:ascii="Arial" w:hAnsi="Arial" w:cs="Arial"/>
          <w:b/>
          <w:bCs/>
          <w:sz w:val="22"/>
          <w:szCs w:val="22"/>
        </w:rPr>
        <w:t xml:space="preserve"> Mg</w:t>
      </w:r>
      <w:r w:rsidRPr="009E2B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06AC">
        <w:rPr>
          <w:rFonts w:ascii="Arial" w:hAnsi="Arial" w:cs="Arial"/>
          <w:b/>
          <w:bCs/>
          <w:sz w:val="22"/>
          <w:szCs w:val="22"/>
        </w:rPr>
        <w:t xml:space="preserve">[szacowana ilość Mg odpadów komunalnych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806AC">
        <w:rPr>
          <w:rFonts w:ascii="Arial" w:hAnsi="Arial" w:cs="Arial"/>
          <w:b/>
          <w:bCs/>
          <w:sz w:val="22"/>
          <w:szCs w:val="22"/>
        </w:rPr>
        <w:t>w sektorze</w:t>
      </w:r>
      <w:r>
        <w:rPr>
          <w:rFonts w:ascii="Arial" w:hAnsi="Arial" w:cs="Arial"/>
          <w:b/>
          <w:bCs/>
          <w:sz w:val="22"/>
          <w:szCs w:val="22"/>
        </w:rPr>
        <w:t xml:space="preserve"> II</w:t>
      </w:r>
      <w:r w:rsidRPr="002806AC">
        <w:rPr>
          <w:rFonts w:ascii="Arial" w:hAnsi="Arial" w:cs="Arial"/>
          <w:b/>
          <w:bCs/>
          <w:sz w:val="22"/>
          <w:szCs w:val="22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542419D" w14:textId="77777777" w:rsidR="000A48EE" w:rsidRPr="00C26F0F" w:rsidRDefault="000A48EE" w:rsidP="000A48EE">
      <w:pPr>
        <w:spacing w:before="120"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tj. w</w:t>
      </w:r>
      <w:r w:rsidRPr="002806AC">
        <w:rPr>
          <w:rFonts w:ascii="Arial" w:hAnsi="Arial" w:cs="Arial"/>
          <w:b/>
          <w:bCs/>
          <w:sz w:val="22"/>
          <w:szCs w:val="22"/>
        </w:rPr>
        <w:t>artość brutto [PLN]</w:t>
      </w:r>
      <w:r>
        <w:rPr>
          <w:rFonts w:ascii="Arial" w:hAnsi="Arial" w:cs="Arial"/>
          <w:b/>
          <w:bCs/>
          <w:sz w:val="22"/>
          <w:szCs w:val="22"/>
        </w:rPr>
        <w:t xml:space="preserve"> (cena oferty brutto)</w:t>
      </w:r>
      <w:r w:rsidRPr="002806AC">
        <w:rPr>
          <w:rFonts w:ascii="Arial" w:hAnsi="Arial" w:cs="Arial"/>
          <w:b/>
          <w:bCs/>
          <w:sz w:val="22"/>
          <w:szCs w:val="22"/>
        </w:rPr>
        <w:t>: ………………..………………..</w:t>
      </w:r>
    </w:p>
    <w:p w14:paraId="39DC02D2" w14:textId="77777777" w:rsidR="000A48EE" w:rsidRPr="002806AC" w:rsidRDefault="000A48EE" w:rsidP="000A48EE">
      <w:pPr>
        <w:jc w:val="both"/>
        <w:rPr>
          <w:rFonts w:ascii="Arial" w:hAnsi="Arial" w:cs="Arial"/>
          <w:bCs/>
          <w:sz w:val="20"/>
          <w:szCs w:val="20"/>
        </w:rPr>
      </w:pPr>
      <w:r w:rsidRPr="002806AC">
        <w:rPr>
          <w:rFonts w:ascii="Arial" w:hAnsi="Arial" w:cs="Arial"/>
          <w:b/>
          <w:bCs/>
          <w:sz w:val="22"/>
          <w:szCs w:val="22"/>
        </w:rPr>
        <w:t>(słownie: ……………………………………………………………………………………)</w:t>
      </w:r>
    </w:p>
    <w:p w14:paraId="48650383" w14:textId="77777777" w:rsidR="000A48EE" w:rsidRPr="002806AC" w:rsidRDefault="000A48EE" w:rsidP="000A48EE">
      <w:pPr>
        <w:rPr>
          <w:rFonts w:ascii="Arial" w:hAnsi="Arial" w:cs="Arial"/>
          <w:sz w:val="18"/>
          <w:szCs w:val="18"/>
        </w:rPr>
      </w:pPr>
    </w:p>
    <w:p w14:paraId="66448E88" w14:textId="77777777" w:rsidR="000A48EE" w:rsidRPr="002806AC" w:rsidRDefault="000A48EE" w:rsidP="000A48EE">
      <w:pPr>
        <w:rPr>
          <w:rFonts w:ascii="Arial" w:hAnsi="Arial" w:cs="Arial"/>
          <w:b/>
          <w:bCs/>
        </w:rPr>
      </w:pPr>
    </w:p>
    <w:p w14:paraId="6F1CDE5B" w14:textId="77777777" w:rsidR="000A48EE" w:rsidRDefault="000A48EE" w:rsidP="000A48EE">
      <w:pPr>
        <w:rPr>
          <w:rFonts w:ascii="Arial" w:hAnsi="Arial" w:cs="Arial"/>
        </w:rPr>
      </w:pPr>
    </w:p>
    <w:p w14:paraId="418B38ED" w14:textId="77777777" w:rsidR="000A48EE" w:rsidRDefault="000A48EE" w:rsidP="000A48EE">
      <w:pPr>
        <w:rPr>
          <w:rFonts w:ascii="Arial" w:hAnsi="Arial" w:cs="Arial"/>
        </w:rPr>
      </w:pPr>
    </w:p>
    <w:p w14:paraId="1513BD48" w14:textId="77777777" w:rsidR="000A48EE" w:rsidRDefault="000A48EE" w:rsidP="000A48EE">
      <w:pPr>
        <w:rPr>
          <w:rFonts w:ascii="Arial" w:hAnsi="Arial" w:cs="Arial"/>
        </w:rPr>
      </w:pPr>
    </w:p>
    <w:p w14:paraId="31513D30" w14:textId="77777777" w:rsidR="000A48EE" w:rsidRDefault="000A48EE" w:rsidP="000A48EE">
      <w:pPr>
        <w:rPr>
          <w:rFonts w:ascii="Arial" w:hAnsi="Arial" w:cs="Arial"/>
        </w:rPr>
      </w:pPr>
    </w:p>
    <w:p w14:paraId="14A51F99" w14:textId="77777777" w:rsidR="000A48EE" w:rsidRDefault="000A48EE" w:rsidP="000A48EE">
      <w:pPr>
        <w:rPr>
          <w:rFonts w:ascii="Arial" w:hAnsi="Arial" w:cs="Arial"/>
        </w:rPr>
      </w:pPr>
    </w:p>
    <w:p w14:paraId="1DB9FD29" w14:textId="77777777" w:rsidR="000A48EE" w:rsidRDefault="000A48EE" w:rsidP="000A48EE">
      <w:pPr>
        <w:rPr>
          <w:rFonts w:ascii="Arial" w:hAnsi="Arial" w:cs="Arial"/>
        </w:rPr>
      </w:pPr>
    </w:p>
    <w:p w14:paraId="0331D9CD" w14:textId="77777777" w:rsidR="000A48EE" w:rsidRPr="002806AC" w:rsidRDefault="000A48EE" w:rsidP="000A48EE">
      <w:pPr>
        <w:rPr>
          <w:rFonts w:ascii="Arial" w:hAnsi="Arial" w:cs="Arial"/>
        </w:rPr>
      </w:pPr>
    </w:p>
    <w:p w14:paraId="2A7D4106" w14:textId="77777777" w:rsidR="000A48EE" w:rsidRPr="002806AC" w:rsidRDefault="000A48EE" w:rsidP="000A48EE">
      <w:pPr>
        <w:tabs>
          <w:tab w:val="left" w:pos="10065"/>
          <w:tab w:val="right" w:leader="dot" w:pos="14034"/>
        </w:tabs>
        <w:autoSpaceDE w:val="0"/>
        <w:autoSpaceDN w:val="0"/>
        <w:adjustRightInd w:val="0"/>
        <w:spacing w:before="20" w:after="20"/>
        <w:rPr>
          <w:rFonts w:ascii="Arial" w:hAnsi="Arial" w:cs="Arial"/>
        </w:rPr>
      </w:pPr>
      <w:r w:rsidRPr="002806AC">
        <w:rPr>
          <w:rFonts w:ascii="Arial" w:hAnsi="Arial" w:cs="Arial"/>
          <w:b/>
          <w:bCs/>
          <w:sz w:val="22"/>
          <w:szCs w:val="22"/>
        </w:rPr>
        <w:t>Podpis(y):</w:t>
      </w:r>
    </w:p>
    <w:tbl>
      <w:tblPr>
        <w:tblW w:w="5839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481"/>
        <w:gridCol w:w="2299"/>
        <w:gridCol w:w="1990"/>
        <w:gridCol w:w="1765"/>
        <w:gridCol w:w="1515"/>
      </w:tblGrid>
      <w:tr w:rsidR="000A48EE" w:rsidRPr="002806AC" w14:paraId="18F4D827" w14:textId="77777777" w:rsidTr="000A48EE">
        <w:tc>
          <w:tcPr>
            <w:tcW w:w="252" w:type="pct"/>
            <w:vAlign w:val="center"/>
          </w:tcPr>
          <w:p w14:paraId="22345BD3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B3738F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172" w:type="pct"/>
            <w:vAlign w:val="center"/>
          </w:tcPr>
          <w:p w14:paraId="786520D8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A9EDE3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086" w:type="pct"/>
            <w:vAlign w:val="center"/>
          </w:tcPr>
          <w:p w14:paraId="4417FB33" w14:textId="77777777" w:rsidR="000A48EE" w:rsidRPr="002806AC" w:rsidRDefault="000A48EE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0CB648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2806AC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2806AC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  <w:p w14:paraId="6DB9D16E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0CA44AAC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D15691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2806AC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2806AC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34" w:type="pct"/>
            <w:vAlign w:val="center"/>
          </w:tcPr>
          <w:p w14:paraId="1AF2C75A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D696E4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2806AC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2806AC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716" w:type="pct"/>
            <w:vAlign w:val="center"/>
          </w:tcPr>
          <w:p w14:paraId="3967A8CE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C3C9F7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6A27EE7B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0A48EE" w:rsidRPr="002806AC" w14:paraId="7CD94289" w14:textId="77777777" w:rsidTr="000A48EE">
        <w:tc>
          <w:tcPr>
            <w:tcW w:w="252" w:type="pct"/>
          </w:tcPr>
          <w:p w14:paraId="04150020" w14:textId="77777777" w:rsidR="000A48EE" w:rsidRPr="002806AC" w:rsidRDefault="000A48EE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B288B1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4032C990" w14:textId="77777777" w:rsidR="000A48EE" w:rsidRPr="002806AC" w:rsidRDefault="000A48EE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6B7C4A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172" w:type="pct"/>
          </w:tcPr>
          <w:p w14:paraId="718C210F" w14:textId="77777777" w:rsidR="000A48EE" w:rsidRPr="002806AC" w:rsidRDefault="000A48EE" w:rsidP="000A48EE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86" w:type="pct"/>
          </w:tcPr>
          <w:p w14:paraId="27DD3828" w14:textId="77777777" w:rsidR="000A48EE" w:rsidRPr="002806AC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40" w:type="pct"/>
          </w:tcPr>
          <w:p w14:paraId="6CC02C2C" w14:textId="77777777" w:rsidR="000A48EE" w:rsidRPr="002806AC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34" w:type="pct"/>
          </w:tcPr>
          <w:p w14:paraId="236B856E" w14:textId="77777777" w:rsidR="000A48EE" w:rsidRPr="002806AC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16" w:type="pct"/>
          </w:tcPr>
          <w:p w14:paraId="6EEA80BC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55999D8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496FBC86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EA03E57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44846B65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718C8BA" w14:textId="77777777" w:rsidR="000A48EE" w:rsidRPr="002806AC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35DA8019" w14:textId="77777777" w:rsidR="000A48EE" w:rsidRDefault="000A48EE" w:rsidP="000A48EE">
      <w:pPr>
        <w:rPr>
          <w:rFonts w:ascii="Arial" w:hAnsi="Arial" w:cs="Arial"/>
          <w:b/>
          <w:bCs/>
          <w:sz w:val="18"/>
          <w:szCs w:val="18"/>
        </w:rPr>
      </w:pPr>
    </w:p>
    <w:p w14:paraId="1A712284" w14:textId="77777777" w:rsidR="000A48EE" w:rsidRDefault="000A48EE" w:rsidP="000A48EE">
      <w:pPr>
        <w:rPr>
          <w:rFonts w:ascii="Arial" w:hAnsi="Arial" w:cs="Arial"/>
          <w:b/>
          <w:bCs/>
          <w:sz w:val="18"/>
          <w:szCs w:val="18"/>
        </w:rPr>
      </w:pPr>
    </w:p>
    <w:p w14:paraId="0145D6DB" w14:textId="77777777" w:rsidR="000A48EE" w:rsidRDefault="000A48EE" w:rsidP="000A48EE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6F504C2C" w14:textId="77777777" w:rsidR="000A48EE" w:rsidRDefault="000A48EE" w:rsidP="000A48EE">
      <w:pPr>
        <w:jc w:val="right"/>
        <w:rPr>
          <w:rFonts w:ascii="Arial" w:hAnsi="Arial" w:cs="Arial"/>
          <w:color w:val="000000"/>
          <w:sz w:val="18"/>
          <w:szCs w:val="18"/>
        </w:rPr>
      </w:pPr>
    </w:p>
    <w:p w14:paraId="76873229" w14:textId="77777777" w:rsidR="000A48EE" w:rsidRDefault="000A48EE" w:rsidP="000A48EE">
      <w:pPr>
        <w:jc w:val="right"/>
        <w:rPr>
          <w:rFonts w:ascii="Arial" w:hAnsi="Arial" w:cs="Arial"/>
          <w:color w:val="000000"/>
          <w:sz w:val="18"/>
          <w:szCs w:val="18"/>
        </w:rPr>
      </w:pPr>
    </w:p>
    <w:p w14:paraId="3B9C5624" w14:textId="77777777" w:rsidR="000A48EE" w:rsidRDefault="000A48EE" w:rsidP="000A48EE">
      <w:pPr>
        <w:jc w:val="right"/>
        <w:rPr>
          <w:rFonts w:ascii="Arial" w:hAnsi="Arial" w:cs="Arial"/>
          <w:color w:val="000000"/>
          <w:sz w:val="18"/>
          <w:szCs w:val="18"/>
        </w:rPr>
      </w:pPr>
    </w:p>
    <w:p w14:paraId="77A177AB" w14:textId="77777777" w:rsidR="000A48EE" w:rsidRDefault="000A48EE" w:rsidP="000A48EE">
      <w:pPr>
        <w:jc w:val="right"/>
        <w:rPr>
          <w:rFonts w:ascii="Arial" w:hAnsi="Arial" w:cs="Arial"/>
          <w:color w:val="000000"/>
          <w:sz w:val="18"/>
          <w:szCs w:val="18"/>
        </w:rPr>
      </w:pPr>
    </w:p>
    <w:p w14:paraId="0878DE19" w14:textId="77777777" w:rsidR="000A48EE" w:rsidRDefault="000A48EE" w:rsidP="000A48EE">
      <w:pPr>
        <w:jc w:val="right"/>
        <w:rPr>
          <w:rFonts w:ascii="Arial" w:hAnsi="Arial" w:cs="Arial"/>
          <w:color w:val="000000"/>
          <w:sz w:val="18"/>
          <w:szCs w:val="18"/>
        </w:rPr>
      </w:pPr>
    </w:p>
    <w:p w14:paraId="1FED2C0B" w14:textId="77777777" w:rsidR="000A48EE" w:rsidRPr="002806AC" w:rsidRDefault="000A48EE" w:rsidP="000A48E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44EC0">
        <w:rPr>
          <w:rFonts w:ascii="Arial" w:hAnsi="Arial" w:cs="Arial"/>
          <w:color w:val="000000"/>
          <w:sz w:val="18"/>
          <w:szCs w:val="18"/>
        </w:rPr>
        <w:lastRenderedPageBreak/>
        <w:t xml:space="preserve">Nr referencyjny nadany sprawie:   </w:t>
      </w:r>
      <w:r>
        <w:rPr>
          <w:rFonts w:ascii="Arial" w:hAnsi="Arial" w:cs="Arial"/>
          <w:color w:val="000000"/>
          <w:sz w:val="20"/>
        </w:rPr>
        <w:t>NZM.231.8</w:t>
      </w:r>
      <w:r w:rsidRPr="00806AC2">
        <w:rPr>
          <w:rFonts w:ascii="Arial" w:hAnsi="Arial" w:cs="Arial"/>
          <w:color w:val="000000"/>
          <w:sz w:val="20"/>
        </w:rPr>
        <w:t>.2017.DM</w:t>
      </w:r>
      <w:r w:rsidRPr="00280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</w:t>
      </w:r>
      <w:r w:rsidRPr="002806AC">
        <w:rPr>
          <w:rFonts w:ascii="Arial" w:hAnsi="Arial" w:cs="Arial"/>
          <w:b/>
          <w:bCs/>
          <w:sz w:val="18"/>
          <w:szCs w:val="18"/>
        </w:rPr>
        <w:t>Załącznik nr 7 c do IDW</w:t>
      </w:r>
    </w:p>
    <w:p w14:paraId="68BF55FF" w14:textId="77777777" w:rsidR="000A48EE" w:rsidRPr="002806AC" w:rsidRDefault="000A48EE" w:rsidP="000A48EE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0F52F3BA" w14:textId="77777777" w:rsidR="000A48EE" w:rsidRPr="002806AC" w:rsidRDefault="000A48EE" w:rsidP="000A48E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Cenowy dla C</w:t>
      </w:r>
      <w:r w:rsidRPr="002806AC">
        <w:rPr>
          <w:rFonts w:ascii="Arial" w:hAnsi="Arial" w:cs="Arial"/>
          <w:b/>
          <w:bCs/>
          <w:color w:val="000000"/>
          <w:sz w:val="22"/>
          <w:szCs w:val="22"/>
        </w:rPr>
        <w:t xml:space="preserve">zęści </w:t>
      </w:r>
      <w:r>
        <w:rPr>
          <w:rFonts w:ascii="Arial" w:hAnsi="Arial" w:cs="Arial"/>
          <w:b/>
          <w:bCs/>
          <w:color w:val="000000"/>
          <w:sz w:val="22"/>
          <w:szCs w:val="22"/>
        </w:rPr>
        <w:t>III z</w:t>
      </w:r>
      <w:r w:rsidRPr="002806AC">
        <w:rPr>
          <w:rFonts w:ascii="Arial" w:hAnsi="Arial" w:cs="Arial"/>
          <w:b/>
          <w:bCs/>
          <w:color w:val="000000"/>
          <w:sz w:val="22"/>
          <w:szCs w:val="22"/>
        </w:rPr>
        <w:t>amówienia</w:t>
      </w:r>
    </w:p>
    <w:p w14:paraId="7C5CE31C" w14:textId="77777777" w:rsidR="000A48EE" w:rsidRPr="002806AC" w:rsidRDefault="000A48EE" w:rsidP="000A48E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81A063" w14:textId="77777777" w:rsidR="000A48EE" w:rsidRPr="002806AC" w:rsidRDefault="000A48EE" w:rsidP="000A48EE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11F2A925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  <w:r w:rsidRPr="002806AC">
        <w:rPr>
          <w:rFonts w:ascii="Arial" w:hAnsi="Arial" w:cs="Arial"/>
          <w:sz w:val="18"/>
          <w:szCs w:val="18"/>
        </w:rPr>
        <w:t>Nazwa i adres Wykonawcy:</w:t>
      </w:r>
    </w:p>
    <w:p w14:paraId="254FA63E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7BA95C08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2B3C91FF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4DB9BD7A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2806A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9A6C2FD" w14:textId="77777777" w:rsidR="000A48EE" w:rsidRPr="002806AC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3D9363AA" w14:textId="77777777" w:rsidR="000A48EE" w:rsidRPr="002806AC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5A633EFB" w14:textId="77777777" w:rsidR="000A48EE" w:rsidRPr="002806AC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2C74154D" w14:textId="77777777" w:rsidR="000A48EE" w:rsidRPr="002806AC" w:rsidRDefault="000A48EE" w:rsidP="000A48EE">
      <w:pPr>
        <w:rPr>
          <w:rFonts w:ascii="Arial" w:hAnsi="Arial" w:cs="Arial"/>
          <w:bCs/>
          <w:sz w:val="20"/>
          <w:szCs w:val="20"/>
        </w:rPr>
      </w:pPr>
    </w:p>
    <w:p w14:paraId="7C61F6F2" w14:textId="77777777" w:rsidR="000A48EE" w:rsidRPr="00C23A06" w:rsidRDefault="000A48EE" w:rsidP="000A48EE">
      <w:pPr>
        <w:jc w:val="both"/>
        <w:rPr>
          <w:lang w:eastAsia="en-US"/>
        </w:rPr>
      </w:pPr>
      <w:r w:rsidRPr="00762AB3">
        <w:rPr>
          <w:rFonts w:ascii="Arial" w:hAnsi="Arial" w:cs="Arial"/>
          <w:bCs/>
          <w:sz w:val="22"/>
          <w:szCs w:val="22"/>
        </w:rPr>
        <w:t xml:space="preserve">Cena jednostkowa za realizację przedmiotu zamówienia stosowana do rozliczeń zgodnie </w:t>
      </w:r>
      <w:r w:rsidRPr="00762AB3">
        <w:rPr>
          <w:rFonts w:ascii="Arial" w:hAnsi="Arial" w:cs="Arial"/>
          <w:bCs/>
          <w:sz w:val="22"/>
          <w:szCs w:val="22"/>
        </w:rPr>
        <w:br/>
        <w:t>z postanowieniami SIWZ</w:t>
      </w:r>
      <w:r w:rsidRPr="00404A2E">
        <w:rPr>
          <w:rFonts w:cs="Arial"/>
          <w:szCs w:val="22"/>
          <w:lang w:eastAsia="en-US"/>
        </w:rPr>
        <w:t>:</w:t>
      </w:r>
      <w:r w:rsidRPr="00C23A06">
        <w:rPr>
          <w:lang w:eastAsia="en-US"/>
        </w:rPr>
        <w:t xml:space="preserve"> </w:t>
      </w:r>
    </w:p>
    <w:p w14:paraId="554BA929" w14:textId="77777777" w:rsidR="000A48EE" w:rsidRPr="002806AC" w:rsidRDefault="000A48EE" w:rsidP="000A48E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2A55E7D" w14:textId="77777777" w:rsidR="000A48EE" w:rsidRPr="002806AC" w:rsidRDefault="000A48EE" w:rsidP="000A48EE">
      <w:pPr>
        <w:contextualSpacing/>
        <w:rPr>
          <w:rFonts w:ascii="Arial" w:hAnsi="Arial" w:cs="Arial"/>
          <w:bCs/>
          <w:sz w:val="22"/>
          <w:szCs w:val="22"/>
        </w:rPr>
      </w:pPr>
      <w:r w:rsidRPr="002806AC">
        <w:rPr>
          <w:rFonts w:ascii="Arial" w:hAnsi="Arial" w:cs="Arial"/>
          <w:bCs/>
          <w:sz w:val="22"/>
          <w:szCs w:val="22"/>
        </w:rPr>
        <w:t xml:space="preserve"> </w:t>
      </w:r>
    </w:p>
    <w:p w14:paraId="2D26BE06" w14:textId="77777777" w:rsidR="000A48EE" w:rsidRDefault="000A48EE" w:rsidP="000A48EE">
      <w:pPr>
        <w:spacing w:before="120" w:after="12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</w:t>
      </w:r>
      <w:r w:rsidRPr="002806AC">
        <w:rPr>
          <w:rFonts w:ascii="Arial" w:hAnsi="Arial" w:cs="Arial"/>
          <w:b/>
          <w:bCs/>
          <w:sz w:val="22"/>
          <w:szCs w:val="22"/>
        </w:rPr>
        <w:t xml:space="preserve"> [</w:t>
      </w:r>
      <w:r w:rsidRPr="00062A30">
        <w:rPr>
          <w:rFonts w:ascii="Arial" w:hAnsi="Arial" w:cs="Arial"/>
          <w:b/>
          <w:bCs/>
          <w:sz w:val="22"/>
          <w:szCs w:val="22"/>
        </w:rPr>
        <w:t>PLN/Mg</w:t>
      </w:r>
      <w:r w:rsidRPr="002806AC">
        <w:rPr>
          <w:rFonts w:ascii="Arial" w:hAnsi="Arial" w:cs="Arial"/>
          <w:b/>
          <w:bCs/>
          <w:sz w:val="22"/>
          <w:szCs w:val="22"/>
        </w:rPr>
        <w:t xml:space="preserve">]  x </w:t>
      </w:r>
      <w:r w:rsidR="00DC7979">
        <w:rPr>
          <w:rFonts w:ascii="Arial" w:hAnsi="Arial" w:cs="Arial"/>
          <w:b/>
          <w:bCs/>
          <w:sz w:val="22"/>
          <w:szCs w:val="22"/>
        </w:rPr>
        <w:t>66 168</w:t>
      </w:r>
      <w:r w:rsidRPr="009E2BE6">
        <w:rPr>
          <w:rFonts w:ascii="Arial" w:hAnsi="Arial" w:cs="Arial"/>
          <w:bCs/>
          <w:sz w:val="22"/>
          <w:szCs w:val="22"/>
        </w:rPr>
        <w:t xml:space="preserve"> </w:t>
      </w:r>
      <w:r w:rsidRPr="00DF6D66">
        <w:rPr>
          <w:rFonts w:ascii="Arial" w:hAnsi="Arial" w:cs="Arial"/>
          <w:b/>
          <w:bCs/>
          <w:sz w:val="22"/>
          <w:szCs w:val="22"/>
        </w:rPr>
        <w:t>Mg</w:t>
      </w:r>
      <w:r w:rsidRPr="009E2BE6">
        <w:rPr>
          <w:rFonts w:ascii="Arial" w:hAnsi="Arial" w:cs="Arial"/>
          <w:bCs/>
          <w:sz w:val="22"/>
          <w:szCs w:val="22"/>
        </w:rPr>
        <w:t xml:space="preserve"> </w:t>
      </w:r>
      <w:r w:rsidRPr="002806AC">
        <w:rPr>
          <w:rFonts w:ascii="Arial" w:hAnsi="Arial" w:cs="Arial"/>
          <w:b/>
          <w:bCs/>
          <w:sz w:val="22"/>
          <w:szCs w:val="22"/>
        </w:rPr>
        <w:t xml:space="preserve">[szacowana ilość Mg odpadów komunalnych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806AC">
        <w:rPr>
          <w:rFonts w:ascii="Arial" w:hAnsi="Arial" w:cs="Arial"/>
          <w:b/>
          <w:bCs/>
          <w:sz w:val="22"/>
          <w:szCs w:val="22"/>
        </w:rPr>
        <w:t>w sektorze</w:t>
      </w:r>
      <w:r>
        <w:rPr>
          <w:rFonts w:ascii="Arial" w:hAnsi="Arial" w:cs="Arial"/>
          <w:b/>
          <w:bCs/>
          <w:sz w:val="22"/>
          <w:szCs w:val="22"/>
        </w:rPr>
        <w:t xml:space="preserve"> III</w:t>
      </w:r>
      <w:r w:rsidRPr="002806AC">
        <w:rPr>
          <w:rFonts w:ascii="Arial" w:hAnsi="Arial" w:cs="Arial"/>
          <w:b/>
          <w:bCs/>
          <w:sz w:val="22"/>
          <w:szCs w:val="22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254B323" w14:textId="77777777" w:rsidR="000A48EE" w:rsidRPr="00C26F0F" w:rsidRDefault="000A48EE" w:rsidP="000A48EE">
      <w:pPr>
        <w:spacing w:before="120"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tj. w</w:t>
      </w:r>
      <w:r w:rsidRPr="002806AC">
        <w:rPr>
          <w:rFonts w:ascii="Arial" w:hAnsi="Arial" w:cs="Arial"/>
          <w:b/>
          <w:bCs/>
          <w:sz w:val="22"/>
          <w:szCs w:val="22"/>
        </w:rPr>
        <w:t>artość brutto [PLN]</w:t>
      </w:r>
      <w:r>
        <w:rPr>
          <w:rFonts w:ascii="Arial" w:hAnsi="Arial" w:cs="Arial"/>
          <w:b/>
          <w:bCs/>
          <w:sz w:val="22"/>
          <w:szCs w:val="22"/>
        </w:rPr>
        <w:t xml:space="preserve"> (cena oferty brutto)</w:t>
      </w:r>
      <w:r w:rsidRPr="002806AC">
        <w:rPr>
          <w:rFonts w:ascii="Arial" w:hAnsi="Arial" w:cs="Arial"/>
          <w:b/>
          <w:bCs/>
          <w:sz w:val="22"/>
          <w:szCs w:val="22"/>
        </w:rPr>
        <w:t>: ………………..………………..</w:t>
      </w:r>
    </w:p>
    <w:p w14:paraId="46692014" w14:textId="77777777" w:rsidR="000A48EE" w:rsidRPr="002806AC" w:rsidRDefault="000A48EE" w:rsidP="000A48EE">
      <w:pPr>
        <w:rPr>
          <w:rFonts w:ascii="Arial" w:hAnsi="Arial" w:cs="Arial"/>
          <w:b/>
          <w:bCs/>
          <w:sz w:val="22"/>
          <w:szCs w:val="22"/>
        </w:rPr>
      </w:pPr>
      <w:r w:rsidRPr="002806AC">
        <w:rPr>
          <w:rFonts w:ascii="Arial" w:hAnsi="Arial" w:cs="Arial"/>
          <w:b/>
          <w:bCs/>
          <w:sz w:val="22"/>
          <w:szCs w:val="22"/>
        </w:rPr>
        <w:t>(słownie: ……………………………………………………………………………………)</w:t>
      </w:r>
    </w:p>
    <w:p w14:paraId="4A007B5A" w14:textId="77777777" w:rsidR="000A48EE" w:rsidRPr="002806AC" w:rsidRDefault="000A48EE" w:rsidP="000A48EE">
      <w:pPr>
        <w:jc w:val="both"/>
        <w:rPr>
          <w:rFonts w:ascii="Arial" w:hAnsi="Arial" w:cs="Arial"/>
          <w:bCs/>
          <w:sz w:val="20"/>
          <w:szCs w:val="20"/>
        </w:rPr>
      </w:pPr>
    </w:p>
    <w:p w14:paraId="0F890E9B" w14:textId="77777777" w:rsidR="000A48EE" w:rsidRPr="002806AC" w:rsidRDefault="000A48EE" w:rsidP="000A48EE">
      <w:pPr>
        <w:rPr>
          <w:rFonts w:ascii="Arial" w:hAnsi="Arial" w:cs="Arial"/>
          <w:sz w:val="18"/>
          <w:szCs w:val="18"/>
        </w:rPr>
      </w:pPr>
    </w:p>
    <w:p w14:paraId="1801FACC" w14:textId="77777777" w:rsidR="000A48EE" w:rsidRDefault="000A48EE" w:rsidP="000A48EE">
      <w:pPr>
        <w:jc w:val="both"/>
        <w:rPr>
          <w:rFonts w:ascii="Arial" w:hAnsi="Arial" w:cs="Arial"/>
          <w:b/>
          <w:sz w:val="20"/>
          <w:szCs w:val="20"/>
        </w:rPr>
      </w:pPr>
    </w:p>
    <w:p w14:paraId="1EFF1736" w14:textId="77777777" w:rsidR="000A48EE" w:rsidRDefault="000A48EE" w:rsidP="000A48EE">
      <w:pPr>
        <w:jc w:val="both"/>
        <w:rPr>
          <w:rFonts w:ascii="Arial" w:hAnsi="Arial" w:cs="Arial"/>
          <w:b/>
          <w:sz w:val="20"/>
          <w:szCs w:val="20"/>
        </w:rPr>
      </w:pPr>
    </w:p>
    <w:p w14:paraId="3B2A47D0" w14:textId="77777777" w:rsidR="000A48EE" w:rsidRDefault="000A48EE" w:rsidP="000A48EE">
      <w:pPr>
        <w:jc w:val="both"/>
        <w:rPr>
          <w:rFonts w:ascii="Arial" w:hAnsi="Arial" w:cs="Arial"/>
          <w:b/>
          <w:sz w:val="20"/>
          <w:szCs w:val="20"/>
        </w:rPr>
      </w:pPr>
    </w:p>
    <w:p w14:paraId="6011BE31" w14:textId="77777777" w:rsidR="000A48EE" w:rsidRPr="002806AC" w:rsidRDefault="000A48EE" w:rsidP="000A48EE">
      <w:pPr>
        <w:jc w:val="both"/>
        <w:rPr>
          <w:rFonts w:ascii="Arial" w:hAnsi="Arial" w:cs="Arial"/>
          <w:b/>
          <w:sz w:val="20"/>
          <w:szCs w:val="20"/>
        </w:rPr>
      </w:pPr>
    </w:p>
    <w:p w14:paraId="23BA5085" w14:textId="77777777" w:rsidR="000A48EE" w:rsidRDefault="000A48EE" w:rsidP="000A48EE">
      <w:pPr>
        <w:rPr>
          <w:rFonts w:ascii="Arial" w:hAnsi="Arial" w:cs="Arial"/>
          <w:b/>
          <w:bCs/>
        </w:rPr>
      </w:pPr>
    </w:p>
    <w:p w14:paraId="3DAFB550" w14:textId="77777777" w:rsidR="000A48EE" w:rsidRPr="002806AC" w:rsidRDefault="000A48EE" w:rsidP="000A48EE">
      <w:pPr>
        <w:rPr>
          <w:rFonts w:ascii="Arial" w:hAnsi="Arial" w:cs="Arial"/>
          <w:b/>
          <w:bCs/>
        </w:rPr>
      </w:pPr>
    </w:p>
    <w:p w14:paraId="18CBA458" w14:textId="77777777" w:rsidR="000A48EE" w:rsidRDefault="000A48EE" w:rsidP="000A48EE">
      <w:pPr>
        <w:rPr>
          <w:rFonts w:ascii="Arial" w:hAnsi="Arial" w:cs="Arial"/>
        </w:rPr>
      </w:pPr>
    </w:p>
    <w:p w14:paraId="576C751F" w14:textId="77777777" w:rsidR="000A48EE" w:rsidRPr="002806AC" w:rsidRDefault="000A48EE" w:rsidP="000A48EE">
      <w:pPr>
        <w:rPr>
          <w:rFonts w:ascii="Arial" w:hAnsi="Arial" w:cs="Arial"/>
        </w:rPr>
      </w:pPr>
    </w:p>
    <w:p w14:paraId="76D60618" w14:textId="77777777" w:rsidR="000A48EE" w:rsidRPr="002806AC" w:rsidRDefault="000A48EE" w:rsidP="000A48EE">
      <w:pPr>
        <w:tabs>
          <w:tab w:val="left" w:pos="10065"/>
          <w:tab w:val="right" w:leader="dot" w:pos="14034"/>
        </w:tabs>
        <w:autoSpaceDE w:val="0"/>
        <w:autoSpaceDN w:val="0"/>
        <w:adjustRightInd w:val="0"/>
        <w:spacing w:before="20" w:after="20"/>
        <w:rPr>
          <w:rFonts w:ascii="Arial" w:hAnsi="Arial" w:cs="Arial"/>
        </w:rPr>
      </w:pPr>
      <w:r w:rsidRPr="002806AC">
        <w:rPr>
          <w:rFonts w:ascii="Arial" w:hAnsi="Arial" w:cs="Arial"/>
          <w:b/>
          <w:bCs/>
          <w:sz w:val="22"/>
          <w:szCs w:val="22"/>
        </w:rPr>
        <w:t>Podpis(y):</w:t>
      </w:r>
    </w:p>
    <w:tbl>
      <w:tblPr>
        <w:tblW w:w="5839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481"/>
        <w:gridCol w:w="2299"/>
        <w:gridCol w:w="1990"/>
        <w:gridCol w:w="1765"/>
        <w:gridCol w:w="1515"/>
      </w:tblGrid>
      <w:tr w:rsidR="000A48EE" w:rsidRPr="002806AC" w14:paraId="462AF93C" w14:textId="77777777" w:rsidTr="000A48EE">
        <w:tc>
          <w:tcPr>
            <w:tcW w:w="252" w:type="pct"/>
            <w:vAlign w:val="center"/>
          </w:tcPr>
          <w:p w14:paraId="0BB4ACC6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54EAB1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172" w:type="pct"/>
            <w:vAlign w:val="center"/>
          </w:tcPr>
          <w:p w14:paraId="2DBC5C12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24FB3A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086" w:type="pct"/>
            <w:vAlign w:val="center"/>
          </w:tcPr>
          <w:p w14:paraId="5BC6ADFF" w14:textId="77777777" w:rsidR="000A48EE" w:rsidRPr="002806AC" w:rsidRDefault="000A48EE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0DE5E0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2806AC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2806AC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  <w:p w14:paraId="6038C533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7CF2150F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1ED0FD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2806AC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2806AC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34" w:type="pct"/>
            <w:vAlign w:val="center"/>
          </w:tcPr>
          <w:p w14:paraId="2F447385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1087A9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2806AC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2806AC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716" w:type="pct"/>
            <w:vAlign w:val="center"/>
          </w:tcPr>
          <w:p w14:paraId="45315023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DC1E5E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0A85B2DA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0A48EE" w:rsidRPr="002806AC" w14:paraId="02E869ED" w14:textId="77777777" w:rsidTr="000A48EE">
        <w:tc>
          <w:tcPr>
            <w:tcW w:w="252" w:type="pct"/>
          </w:tcPr>
          <w:p w14:paraId="79A85ACB" w14:textId="77777777" w:rsidR="000A48EE" w:rsidRPr="002806AC" w:rsidRDefault="000A48EE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B02272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62263D43" w14:textId="77777777" w:rsidR="000A48EE" w:rsidRPr="002806AC" w:rsidRDefault="000A48EE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0928FA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172" w:type="pct"/>
          </w:tcPr>
          <w:p w14:paraId="2A75DF68" w14:textId="77777777" w:rsidR="000A48EE" w:rsidRPr="002806AC" w:rsidRDefault="000A48EE" w:rsidP="000A48EE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86" w:type="pct"/>
          </w:tcPr>
          <w:p w14:paraId="07085181" w14:textId="77777777" w:rsidR="000A48EE" w:rsidRPr="002806AC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40" w:type="pct"/>
          </w:tcPr>
          <w:p w14:paraId="652B8898" w14:textId="77777777" w:rsidR="000A48EE" w:rsidRPr="002806AC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34" w:type="pct"/>
          </w:tcPr>
          <w:p w14:paraId="52241B0A" w14:textId="77777777" w:rsidR="000A48EE" w:rsidRPr="002806AC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16" w:type="pct"/>
          </w:tcPr>
          <w:p w14:paraId="4E2E3715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E040269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ADD518E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78EA580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6701570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4F33FEF" w14:textId="77777777" w:rsidR="000A48EE" w:rsidRPr="002806AC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2934621F" w14:textId="77777777" w:rsidR="000A48EE" w:rsidRDefault="000A48EE" w:rsidP="000A48EE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59A4FB81" w14:textId="77777777" w:rsidR="000A48EE" w:rsidRDefault="000A48EE" w:rsidP="000A48EE">
      <w:pPr>
        <w:rPr>
          <w:rFonts w:ascii="Arial" w:hAnsi="Arial" w:cs="Arial"/>
          <w:b/>
          <w:bCs/>
          <w:sz w:val="18"/>
          <w:szCs w:val="18"/>
        </w:rPr>
      </w:pPr>
    </w:p>
    <w:p w14:paraId="29517635" w14:textId="77777777" w:rsidR="000A48EE" w:rsidRDefault="000A48EE" w:rsidP="000A48EE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353089C6" w14:textId="77777777" w:rsidR="000A48EE" w:rsidRDefault="000A48EE" w:rsidP="000A48EE">
      <w:pPr>
        <w:jc w:val="right"/>
        <w:rPr>
          <w:rFonts w:ascii="Arial" w:hAnsi="Arial" w:cs="Arial"/>
          <w:color w:val="000000"/>
          <w:sz w:val="18"/>
          <w:szCs w:val="18"/>
        </w:rPr>
      </w:pPr>
    </w:p>
    <w:p w14:paraId="22224573" w14:textId="77777777" w:rsidR="000A48EE" w:rsidRDefault="000A48EE" w:rsidP="000A48EE">
      <w:pPr>
        <w:jc w:val="right"/>
        <w:rPr>
          <w:rFonts w:ascii="Arial" w:hAnsi="Arial" w:cs="Arial"/>
          <w:color w:val="000000"/>
          <w:sz w:val="18"/>
          <w:szCs w:val="18"/>
        </w:rPr>
      </w:pPr>
    </w:p>
    <w:p w14:paraId="17CF226C" w14:textId="77777777" w:rsidR="000A48EE" w:rsidRDefault="000A48EE" w:rsidP="000A48EE">
      <w:pPr>
        <w:jc w:val="right"/>
        <w:rPr>
          <w:rFonts w:ascii="Arial" w:hAnsi="Arial" w:cs="Arial"/>
          <w:color w:val="000000"/>
          <w:sz w:val="18"/>
          <w:szCs w:val="18"/>
        </w:rPr>
      </w:pPr>
    </w:p>
    <w:p w14:paraId="00685451" w14:textId="77777777" w:rsidR="000A48EE" w:rsidRDefault="000A48EE" w:rsidP="000A48EE">
      <w:pPr>
        <w:jc w:val="right"/>
        <w:rPr>
          <w:rFonts w:ascii="Arial" w:hAnsi="Arial" w:cs="Arial"/>
          <w:color w:val="000000"/>
          <w:sz w:val="18"/>
          <w:szCs w:val="18"/>
        </w:rPr>
      </w:pPr>
    </w:p>
    <w:p w14:paraId="3D775B0D" w14:textId="77777777" w:rsidR="000A48EE" w:rsidRDefault="000A48EE" w:rsidP="000A48EE">
      <w:pPr>
        <w:jc w:val="right"/>
        <w:rPr>
          <w:rFonts w:ascii="Arial" w:hAnsi="Arial" w:cs="Arial"/>
          <w:color w:val="000000"/>
          <w:sz w:val="18"/>
          <w:szCs w:val="18"/>
        </w:rPr>
      </w:pPr>
    </w:p>
    <w:p w14:paraId="26ECE156" w14:textId="77777777" w:rsidR="000A48EE" w:rsidRPr="002806AC" w:rsidRDefault="000A48EE" w:rsidP="000A48E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44EC0">
        <w:rPr>
          <w:rFonts w:ascii="Arial" w:hAnsi="Arial" w:cs="Arial"/>
          <w:color w:val="000000"/>
          <w:sz w:val="18"/>
          <w:szCs w:val="18"/>
        </w:rPr>
        <w:lastRenderedPageBreak/>
        <w:t xml:space="preserve">Nr referencyjny nadany sprawie:   </w:t>
      </w:r>
      <w:r w:rsidR="00285776" w:rsidRPr="000A48EE">
        <w:rPr>
          <w:rFonts w:ascii="Arial" w:hAnsi="Arial" w:cs="Arial"/>
          <w:color w:val="000000"/>
          <w:sz w:val="18"/>
          <w:szCs w:val="18"/>
        </w:rPr>
        <w:t>NZM.231.8.2017.DM</w:t>
      </w:r>
      <w:r w:rsidRPr="00280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</w:t>
      </w:r>
      <w:r w:rsidRPr="002806AC">
        <w:rPr>
          <w:rFonts w:ascii="Arial" w:hAnsi="Arial" w:cs="Arial"/>
          <w:b/>
          <w:bCs/>
          <w:sz w:val="18"/>
          <w:szCs w:val="18"/>
        </w:rPr>
        <w:t>Załącznik nr 7 d do IDW</w:t>
      </w:r>
    </w:p>
    <w:p w14:paraId="688D5969" w14:textId="77777777" w:rsidR="000A48EE" w:rsidRPr="002806AC" w:rsidRDefault="000A48EE" w:rsidP="000A48EE">
      <w:pPr>
        <w:spacing w:after="200" w:line="276" w:lineRule="auto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11AC01B1" w14:textId="77777777" w:rsidR="000A48EE" w:rsidRPr="002806AC" w:rsidRDefault="000A48EE" w:rsidP="000A48E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Cenowy dla C</w:t>
      </w:r>
      <w:r w:rsidRPr="002806AC">
        <w:rPr>
          <w:rFonts w:ascii="Arial" w:hAnsi="Arial" w:cs="Arial"/>
          <w:b/>
          <w:bCs/>
          <w:color w:val="000000"/>
          <w:sz w:val="22"/>
          <w:szCs w:val="22"/>
        </w:rPr>
        <w:t xml:space="preserve">zęści </w:t>
      </w:r>
      <w:r>
        <w:rPr>
          <w:rFonts w:ascii="Arial" w:hAnsi="Arial" w:cs="Arial"/>
          <w:b/>
          <w:bCs/>
          <w:color w:val="000000"/>
          <w:sz w:val="22"/>
          <w:szCs w:val="22"/>
        </w:rPr>
        <w:t>IV z</w:t>
      </w:r>
      <w:r w:rsidRPr="002806AC">
        <w:rPr>
          <w:rFonts w:ascii="Arial" w:hAnsi="Arial" w:cs="Arial"/>
          <w:b/>
          <w:bCs/>
          <w:color w:val="000000"/>
          <w:sz w:val="22"/>
          <w:szCs w:val="22"/>
        </w:rPr>
        <w:t>amówienia</w:t>
      </w:r>
    </w:p>
    <w:p w14:paraId="0EC99009" w14:textId="77777777" w:rsidR="000A48EE" w:rsidRPr="002806AC" w:rsidRDefault="000A48EE" w:rsidP="000A48E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5A76D9A" w14:textId="77777777" w:rsidR="000A48EE" w:rsidRPr="002806AC" w:rsidRDefault="000A48EE" w:rsidP="000A48EE">
      <w:pPr>
        <w:spacing w:after="2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3249FF5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  <w:r w:rsidRPr="002806AC">
        <w:rPr>
          <w:rFonts w:ascii="Arial" w:hAnsi="Arial" w:cs="Arial"/>
          <w:sz w:val="18"/>
          <w:szCs w:val="18"/>
        </w:rPr>
        <w:t>Nazwa i adres Wykonawcy:</w:t>
      </w:r>
    </w:p>
    <w:p w14:paraId="0F19733E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5E66C0F4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270529A8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0C1BE3C8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2806A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4FE29A7" w14:textId="77777777" w:rsidR="000A48EE" w:rsidRPr="002806AC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4590B5C6" w14:textId="77777777" w:rsidR="000A48EE" w:rsidRPr="002806AC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5B9A390E" w14:textId="77777777" w:rsidR="000A48EE" w:rsidRPr="002806AC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468BBCE8" w14:textId="77777777" w:rsidR="000A48EE" w:rsidRPr="00C23A06" w:rsidRDefault="000A48EE" w:rsidP="000A48EE">
      <w:pPr>
        <w:jc w:val="both"/>
        <w:rPr>
          <w:lang w:eastAsia="en-US"/>
        </w:rPr>
      </w:pPr>
      <w:r w:rsidRPr="00762AB3">
        <w:rPr>
          <w:rFonts w:ascii="Arial" w:hAnsi="Arial" w:cs="Arial"/>
          <w:bCs/>
          <w:sz w:val="22"/>
          <w:szCs w:val="22"/>
        </w:rPr>
        <w:t xml:space="preserve">Cena jednostkowa za realizację przedmiotu zamówienia stosowana do rozliczeń zgodnie </w:t>
      </w:r>
      <w:r w:rsidRPr="00762AB3">
        <w:rPr>
          <w:rFonts w:ascii="Arial" w:hAnsi="Arial" w:cs="Arial"/>
          <w:bCs/>
          <w:sz w:val="22"/>
          <w:szCs w:val="22"/>
        </w:rPr>
        <w:br/>
        <w:t>z postanowieniami SIWZ</w:t>
      </w:r>
      <w:r w:rsidRPr="00404A2E">
        <w:rPr>
          <w:rFonts w:cs="Arial"/>
          <w:szCs w:val="22"/>
          <w:lang w:eastAsia="en-US"/>
        </w:rPr>
        <w:t>:</w:t>
      </w:r>
      <w:r w:rsidRPr="00C23A06">
        <w:rPr>
          <w:lang w:eastAsia="en-US"/>
        </w:rPr>
        <w:t xml:space="preserve"> </w:t>
      </w:r>
    </w:p>
    <w:p w14:paraId="79DADC8E" w14:textId="77777777" w:rsidR="000A48EE" w:rsidRPr="002806AC" w:rsidRDefault="000A48EE" w:rsidP="000A48E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C4C3057" w14:textId="77777777" w:rsidR="000A48EE" w:rsidRPr="002806AC" w:rsidRDefault="000A48EE" w:rsidP="000A48EE">
      <w:pPr>
        <w:contextualSpacing/>
        <w:rPr>
          <w:rFonts w:ascii="Arial" w:hAnsi="Arial" w:cs="Arial"/>
          <w:bCs/>
          <w:sz w:val="22"/>
          <w:szCs w:val="22"/>
        </w:rPr>
      </w:pPr>
      <w:r w:rsidRPr="002806AC">
        <w:rPr>
          <w:rFonts w:ascii="Arial" w:hAnsi="Arial" w:cs="Arial"/>
          <w:bCs/>
          <w:sz w:val="22"/>
          <w:szCs w:val="22"/>
        </w:rPr>
        <w:t xml:space="preserve"> </w:t>
      </w:r>
    </w:p>
    <w:p w14:paraId="71E76413" w14:textId="77777777" w:rsidR="000A48EE" w:rsidRDefault="000A48EE" w:rsidP="000A48EE">
      <w:pPr>
        <w:spacing w:before="120" w:after="12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</w:t>
      </w:r>
      <w:r w:rsidRPr="002806AC">
        <w:rPr>
          <w:rFonts w:ascii="Arial" w:hAnsi="Arial" w:cs="Arial"/>
          <w:b/>
          <w:bCs/>
          <w:sz w:val="22"/>
          <w:szCs w:val="22"/>
        </w:rPr>
        <w:t xml:space="preserve"> [</w:t>
      </w:r>
      <w:r w:rsidRPr="00DF6D66">
        <w:rPr>
          <w:rFonts w:ascii="Arial" w:hAnsi="Arial" w:cs="Arial"/>
          <w:b/>
          <w:bCs/>
          <w:sz w:val="22"/>
          <w:szCs w:val="22"/>
        </w:rPr>
        <w:t>PLN/Mg</w:t>
      </w:r>
      <w:r w:rsidRPr="002806AC">
        <w:rPr>
          <w:rFonts w:ascii="Arial" w:hAnsi="Arial" w:cs="Arial"/>
          <w:b/>
          <w:bCs/>
          <w:sz w:val="22"/>
          <w:szCs w:val="22"/>
        </w:rPr>
        <w:t xml:space="preserve">]  x </w:t>
      </w:r>
      <w:r w:rsidR="00DC7979">
        <w:rPr>
          <w:rFonts w:ascii="Arial" w:hAnsi="Arial" w:cs="Arial"/>
          <w:b/>
          <w:bCs/>
          <w:sz w:val="22"/>
          <w:szCs w:val="22"/>
        </w:rPr>
        <w:t>64 352</w:t>
      </w:r>
      <w:r w:rsidRPr="009E2BE6">
        <w:rPr>
          <w:rFonts w:ascii="Arial" w:hAnsi="Arial" w:cs="Arial"/>
          <w:bCs/>
          <w:sz w:val="22"/>
          <w:szCs w:val="22"/>
        </w:rPr>
        <w:t xml:space="preserve"> </w:t>
      </w:r>
      <w:r w:rsidRPr="00DF6D66">
        <w:rPr>
          <w:rFonts w:ascii="Arial" w:hAnsi="Arial" w:cs="Arial"/>
          <w:b/>
          <w:bCs/>
          <w:sz w:val="22"/>
          <w:szCs w:val="22"/>
        </w:rPr>
        <w:t>Mg</w:t>
      </w:r>
      <w:r w:rsidRPr="009E2BE6">
        <w:rPr>
          <w:rFonts w:ascii="Arial" w:hAnsi="Arial" w:cs="Arial"/>
          <w:bCs/>
          <w:sz w:val="22"/>
          <w:szCs w:val="22"/>
        </w:rPr>
        <w:t xml:space="preserve"> </w:t>
      </w:r>
      <w:r w:rsidRPr="002806AC">
        <w:rPr>
          <w:rFonts w:ascii="Arial" w:hAnsi="Arial" w:cs="Arial"/>
          <w:b/>
          <w:bCs/>
          <w:sz w:val="22"/>
          <w:szCs w:val="22"/>
        </w:rPr>
        <w:t xml:space="preserve">[szacowana ilość Mg odpadów komunalnych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806AC">
        <w:rPr>
          <w:rFonts w:ascii="Arial" w:hAnsi="Arial" w:cs="Arial"/>
          <w:b/>
          <w:bCs/>
          <w:sz w:val="22"/>
          <w:szCs w:val="22"/>
        </w:rPr>
        <w:t>w sektorze</w:t>
      </w:r>
      <w:r>
        <w:rPr>
          <w:rFonts w:ascii="Arial" w:hAnsi="Arial" w:cs="Arial"/>
          <w:b/>
          <w:bCs/>
          <w:sz w:val="22"/>
          <w:szCs w:val="22"/>
        </w:rPr>
        <w:t xml:space="preserve"> IV</w:t>
      </w:r>
      <w:r w:rsidRPr="002806AC">
        <w:rPr>
          <w:rFonts w:ascii="Arial" w:hAnsi="Arial" w:cs="Arial"/>
          <w:b/>
          <w:bCs/>
          <w:sz w:val="22"/>
          <w:szCs w:val="22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4F73160" w14:textId="77777777" w:rsidR="000A48EE" w:rsidRPr="00C26F0F" w:rsidRDefault="000A48EE" w:rsidP="000A48EE">
      <w:pPr>
        <w:spacing w:before="120"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tj. w</w:t>
      </w:r>
      <w:r w:rsidRPr="002806AC">
        <w:rPr>
          <w:rFonts w:ascii="Arial" w:hAnsi="Arial" w:cs="Arial"/>
          <w:b/>
          <w:bCs/>
          <w:sz w:val="22"/>
          <w:szCs w:val="22"/>
        </w:rPr>
        <w:t>artość brutto [PLN]</w:t>
      </w:r>
      <w:r>
        <w:rPr>
          <w:rFonts w:ascii="Arial" w:hAnsi="Arial" w:cs="Arial"/>
          <w:b/>
          <w:bCs/>
          <w:sz w:val="22"/>
          <w:szCs w:val="22"/>
        </w:rPr>
        <w:t xml:space="preserve"> (cena oferty brutto)</w:t>
      </w:r>
      <w:r w:rsidRPr="002806AC">
        <w:rPr>
          <w:rFonts w:ascii="Arial" w:hAnsi="Arial" w:cs="Arial"/>
          <w:b/>
          <w:bCs/>
          <w:sz w:val="22"/>
          <w:szCs w:val="22"/>
        </w:rPr>
        <w:t>: ………………..………………..</w:t>
      </w:r>
    </w:p>
    <w:p w14:paraId="2A2E0F1C" w14:textId="77777777" w:rsidR="000A48EE" w:rsidRPr="002806AC" w:rsidRDefault="000A48EE" w:rsidP="000A48EE">
      <w:pPr>
        <w:rPr>
          <w:rFonts w:ascii="Arial" w:hAnsi="Arial" w:cs="Arial"/>
          <w:b/>
          <w:bCs/>
          <w:sz w:val="22"/>
          <w:szCs w:val="22"/>
        </w:rPr>
      </w:pPr>
      <w:r w:rsidRPr="002806AC">
        <w:rPr>
          <w:rFonts w:ascii="Arial" w:hAnsi="Arial" w:cs="Arial"/>
          <w:b/>
          <w:bCs/>
          <w:sz w:val="22"/>
          <w:szCs w:val="22"/>
        </w:rPr>
        <w:t>(słownie: ……………………………………………………………………………………)</w:t>
      </w:r>
    </w:p>
    <w:p w14:paraId="440679D7" w14:textId="77777777" w:rsidR="000A48EE" w:rsidRPr="002806AC" w:rsidRDefault="000A48EE" w:rsidP="000A48EE">
      <w:pPr>
        <w:jc w:val="both"/>
        <w:rPr>
          <w:rFonts w:ascii="Arial" w:hAnsi="Arial" w:cs="Arial"/>
          <w:bCs/>
          <w:sz w:val="20"/>
          <w:szCs w:val="20"/>
        </w:rPr>
      </w:pPr>
    </w:p>
    <w:p w14:paraId="477D10AF" w14:textId="77777777" w:rsidR="000A48EE" w:rsidRPr="002806AC" w:rsidRDefault="000A48EE" w:rsidP="000A48EE">
      <w:pPr>
        <w:rPr>
          <w:rFonts w:ascii="Arial" w:hAnsi="Arial" w:cs="Arial"/>
          <w:sz w:val="18"/>
          <w:szCs w:val="18"/>
        </w:rPr>
      </w:pPr>
    </w:p>
    <w:p w14:paraId="23F5F2C7" w14:textId="77777777" w:rsidR="000A48EE" w:rsidRDefault="000A48EE" w:rsidP="000A48EE">
      <w:pPr>
        <w:jc w:val="both"/>
        <w:rPr>
          <w:rFonts w:ascii="Arial" w:hAnsi="Arial" w:cs="Arial"/>
          <w:b/>
          <w:sz w:val="20"/>
          <w:szCs w:val="20"/>
        </w:rPr>
      </w:pPr>
    </w:p>
    <w:p w14:paraId="2D6F70AB" w14:textId="77777777" w:rsidR="000A48EE" w:rsidRDefault="000A48EE" w:rsidP="000A48EE">
      <w:pPr>
        <w:jc w:val="both"/>
        <w:rPr>
          <w:rFonts w:ascii="Arial" w:hAnsi="Arial" w:cs="Arial"/>
          <w:b/>
          <w:sz w:val="20"/>
          <w:szCs w:val="20"/>
        </w:rPr>
      </w:pPr>
    </w:p>
    <w:p w14:paraId="274228B0" w14:textId="77777777" w:rsidR="000A48EE" w:rsidRPr="002806AC" w:rsidRDefault="000A48EE" w:rsidP="000A48EE">
      <w:pPr>
        <w:jc w:val="both"/>
        <w:rPr>
          <w:rFonts w:ascii="Arial" w:hAnsi="Arial" w:cs="Arial"/>
          <w:b/>
          <w:sz w:val="20"/>
          <w:szCs w:val="20"/>
        </w:rPr>
      </w:pPr>
    </w:p>
    <w:p w14:paraId="301FB63D" w14:textId="77777777" w:rsidR="000A48EE" w:rsidRPr="002806AC" w:rsidRDefault="000A48EE" w:rsidP="000A48EE">
      <w:pPr>
        <w:rPr>
          <w:rFonts w:ascii="Arial" w:hAnsi="Arial" w:cs="Arial"/>
          <w:b/>
          <w:bCs/>
        </w:rPr>
      </w:pPr>
    </w:p>
    <w:p w14:paraId="4B9F14E1" w14:textId="77777777" w:rsidR="000A48EE" w:rsidRDefault="000A48EE" w:rsidP="000A48EE">
      <w:pPr>
        <w:rPr>
          <w:rFonts w:ascii="Arial" w:hAnsi="Arial" w:cs="Arial"/>
          <w:b/>
          <w:bCs/>
        </w:rPr>
      </w:pPr>
    </w:p>
    <w:p w14:paraId="30F0E9F6" w14:textId="77777777" w:rsidR="000A48EE" w:rsidRDefault="000A48EE" w:rsidP="000A48EE">
      <w:pPr>
        <w:rPr>
          <w:rFonts w:ascii="Arial" w:hAnsi="Arial" w:cs="Arial"/>
          <w:b/>
          <w:bCs/>
        </w:rPr>
      </w:pPr>
    </w:p>
    <w:p w14:paraId="254C3D43" w14:textId="77777777" w:rsidR="000A48EE" w:rsidRPr="002806AC" w:rsidRDefault="000A48EE" w:rsidP="000A48EE">
      <w:pPr>
        <w:rPr>
          <w:rFonts w:ascii="Arial" w:hAnsi="Arial" w:cs="Arial"/>
          <w:b/>
          <w:bCs/>
        </w:rPr>
      </w:pPr>
    </w:p>
    <w:p w14:paraId="78D70456" w14:textId="77777777" w:rsidR="000A48EE" w:rsidRPr="002806AC" w:rsidRDefault="000A48EE" w:rsidP="000A48EE">
      <w:pPr>
        <w:rPr>
          <w:rFonts w:ascii="Arial" w:hAnsi="Arial" w:cs="Arial"/>
          <w:b/>
          <w:bCs/>
        </w:rPr>
      </w:pPr>
    </w:p>
    <w:p w14:paraId="6BCE3EA4" w14:textId="77777777" w:rsidR="000A48EE" w:rsidRPr="002806AC" w:rsidRDefault="000A48EE" w:rsidP="000A48EE">
      <w:pPr>
        <w:tabs>
          <w:tab w:val="left" w:pos="10065"/>
          <w:tab w:val="right" w:leader="dot" w:pos="14034"/>
        </w:tabs>
        <w:autoSpaceDE w:val="0"/>
        <w:autoSpaceDN w:val="0"/>
        <w:adjustRightInd w:val="0"/>
        <w:spacing w:before="20" w:after="20"/>
        <w:rPr>
          <w:rFonts w:ascii="Arial" w:hAnsi="Arial" w:cs="Arial"/>
        </w:rPr>
      </w:pPr>
      <w:r w:rsidRPr="002806AC">
        <w:rPr>
          <w:rFonts w:ascii="Arial" w:hAnsi="Arial" w:cs="Arial"/>
          <w:b/>
          <w:bCs/>
          <w:sz w:val="22"/>
          <w:szCs w:val="22"/>
        </w:rPr>
        <w:t>Podpis(y):</w:t>
      </w:r>
    </w:p>
    <w:tbl>
      <w:tblPr>
        <w:tblW w:w="5839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481"/>
        <w:gridCol w:w="2299"/>
        <w:gridCol w:w="1990"/>
        <w:gridCol w:w="1765"/>
        <w:gridCol w:w="1515"/>
      </w:tblGrid>
      <w:tr w:rsidR="000A48EE" w:rsidRPr="002806AC" w14:paraId="2A4B4D30" w14:textId="77777777" w:rsidTr="000A48EE">
        <w:tc>
          <w:tcPr>
            <w:tcW w:w="252" w:type="pct"/>
            <w:vAlign w:val="center"/>
          </w:tcPr>
          <w:p w14:paraId="62460CE4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6975A6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172" w:type="pct"/>
            <w:vAlign w:val="center"/>
          </w:tcPr>
          <w:p w14:paraId="4CD32D95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888385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086" w:type="pct"/>
            <w:vAlign w:val="center"/>
          </w:tcPr>
          <w:p w14:paraId="7C2A6FB6" w14:textId="77777777" w:rsidR="000A48EE" w:rsidRPr="002806AC" w:rsidRDefault="000A48EE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0C96A0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2806AC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2806AC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  <w:p w14:paraId="14FB3532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04347412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5583CB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2806AC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2806AC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34" w:type="pct"/>
            <w:vAlign w:val="center"/>
          </w:tcPr>
          <w:p w14:paraId="4AADF7DC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0A892B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2806AC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2806AC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716" w:type="pct"/>
            <w:vAlign w:val="center"/>
          </w:tcPr>
          <w:p w14:paraId="223CECB9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522E3B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69C449AC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0A48EE" w:rsidRPr="002806AC" w14:paraId="642C5A45" w14:textId="77777777" w:rsidTr="000A48EE">
        <w:tc>
          <w:tcPr>
            <w:tcW w:w="252" w:type="pct"/>
          </w:tcPr>
          <w:p w14:paraId="25DCEE06" w14:textId="77777777" w:rsidR="000A48EE" w:rsidRPr="002806AC" w:rsidRDefault="000A48EE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A42FE0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60CD7A17" w14:textId="77777777" w:rsidR="000A48EE" w:rsidRPr="002806AC" w:rsidRDefault="000A48EE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D1BCC4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172" w:type="pct"/>
          </w:tcPr>
          <w:p w14:paraId="1A438113" w14:textId="77777777" w:rsidR="000A48EE" w:rsidRPr="002806AC" w:rsidRDefault="000A48EE" w:rsidP="000A48EE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86" w:type="pct"/>
          </w:tcPr>
          <w:p w14:paraId="2ABB6F86" w14:textId="77777777" w:rsidR="000A48EE" w:rsidRPr="002806AC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40" w:type="pct"/>
          </w:tcPr>
          <w:p w14:paraId="73B2354D" w14:textId="77777777" w:rsidR="000A48EE" w:rsidRPr="002806AC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34" w:type="pct"/>
          </w:tcPr>
          <w:p w14:paraId="16B3D212" w14:textId="77777777" w:rsidR="000A48EE" w:rsidRPr="002806AC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16" w:type="pct"/>
          </w:tcPr>
          <w:p w14:paraId="0B8EC333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EE33A04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E359806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1915FFAA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BFDDC5E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4FC0A84" w14:textId="77777777" w:rsidR="000A48EE" w:rsidRPr="002806AC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148FEDA0" w14:textId="77777777" w:rsidR="000A48EE" w:rsidRPr="002806AC" w:rsidRDefault="000A48EE" w:rsidP="000A48EE">
      <w:pPr>
        <w:tabs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709BBD75" w14:textId="77777777" w:rsidR="000A48EE" w:rsidRDefault="000A48EE" w:rsidP="000A48EE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21C02366" w14:textId="77777777" w:rsidR="000A48EE" w:rsidRDefault="000A48EE" w:rsidP="000A48EE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631AB720" w14:textId="77777777" w:rsidR="000A48EE" w:rsidRDefault="000A48EE" w:rsidP="000A48EE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12F033E0" w14:textId="77777777" w:rsidR="000A48EE" w:rsidRDefault="000A48EE" w:rsidP="000A48EE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2402C569" w14:textId="77777777" w:rsidR="000A48EE" w:rsidRDefault="000A48EE" w:rsidP="000A48EE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195C06FE" w14:textId="77777777" w:rsidR="000A48EE" w:rsidRDefault="000A48EE" w:rsidP="000A48EE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7A84FA70" w14:textId="77777777" w:rsidR="000A48EE" w:rsidRDefault="000A48EE" w:rsidP="000A48EE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5A88956B" w14:textId="77777777" w:rsidR="000A48EE" w:rsidRDefault="000A48EE" w:rsidP="000A48EE">
      <w:pPr>
        <w:jc w:val="right"/>
        <w:rPr>
          <w:rFonts w:ascii="Arial" w:hAnsi="Arial" w:cs="Arial"/>
          <w:color w:val="000000"/>
          <w:sz w:val="18"/>
          <w:szCs w:val="18"/>
        </w:rPr>
      </w:pPr>
    </w:p>
    <w:p w14:paraId="44D91817" w14:textId="77777777" w:rsidR="000A48EE" w:rsidRPr="002806AC" w:rsidRDefault="000A48EE" w:rsidP="000A48E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44EC0">
        <w:rPr>
          <w:rFonts w:ascii="Arial" w:hAnsi="Arial" w:cs="Arial"/>
          <w:color w:val="000000"/>
          <w:sz w:val="18"/>
          <w:szCs w:val="18"/>
        </w:rPr>
        <w:lastRenderedPageBreak/>
        <w:t xml:space="preserve">Nr referencyjny nadany sprawie:   </w:t>
      </w:r>
      <w:r w:rsidR="00285776" w:rsidRPr="000A48EE">
        <w:rPr>
          <w:rFonts w:ascii="Arial" w:hAnsi="Arial" w:cs="Arial"/>
          <w:color w:val="000000"/>
          <w:sz w:val="18"/>
          <w:szCs w:val="18"/>
        </w:rPr>
        <w:t>NZM.231.8.2017.DM</w:t>
      </w:r>
      <w:r w:rsidRPr="00280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</w:t>
      </w:r>
      <w:r w:rsidRPr="002806AC">
        <w:rPr>
          <w:rFonts w:ascii="Arial" w:hAnsi="Arial" w:cs="Arial"/>
          <w:b/>
          <w:bCs/>
          <w:sz w:val="18"/>
          <w:szCs w:val="18"/>
        </w:rPr>
        <w:t>Załącznik nr 7 e do IDW</w:t>
      </w:r>
    </w:p>
    <w:p w14:paraId="577E0B9C" w14:textId="77777777" w:rsidR="000A48EE" w:rsidRPr="002806AC" w:rsidRDefault="000A48EE" w:rsidP="000A48EE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19905709" w14:textId="77777777" w:rsidR="000A48EE" w:rsidRPr="002806AC" w:rsidRDefault="000A48EE" w:rsidP="000A48E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Cenowy dla C</w:t>
      </w:r>
      <w:r w:rsidRPr="002806AC">
        <w:rPr>
          <w:rFonts w:ascii="Arial" w:hAnsi="Arial" w:cs="Arial"/>
          <w:b/>
          <w:bCs/>
          <w:color w:val="000000"/>
          <w:sz w:val="22"/>
          <w:szCs w:val="22"/>
        </w:rPr>
        <w:t xml:space="preserve">zęści </w:t>
      </w:r>
      <w:r>
        <w:rPr>
          <w:rFonts w:ascii="Arial" w:hAnsi="Arial" w:cs="Arial"/>
          <w:b/>
          <w:bCs/>
          <w:color w:val="000000"/>
          <w:sz w:val="22"/>
          <w:szCs w:val="22"/>
        </w:rPr>
        <w:t>V z</w:t>
      </w:r>
      <w:r w:rsidRPr="002806AC">
        <w:rPr>
          <w:rFonts w:ascii="Arial" w:hAnsi="Arial" w:cs="Arial"/>
          <w:b/>
          <w:bCs/>
          <w:color w:val="000000"/>
          <w:sz w:val="22"/>
          <w:szCs w:val="22"/>
        </w:rPr>
        <w:t>amówienia</w:t>
      </w:r>
    </w:p>
    <w:p w14:paraId="5167B54E" w14:textId="77777777" w:rsidR="000A48EE" w:rsidRPr="002806AC" w:rsidRDefault="000A48EE" w:rsidP="000A48E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A364A7" w14:textId="77777777" w:rsidR="000A48EE" w:rsidRPr="002806AC" w:rsidRDefault="000A48EE" w:rsidP="000A48EE">
      <w:pPr>
        <w:spacing w:after="2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159230D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  <w:r w:rsidRPr="002806AC">
        <w:rPr>
          <w:rFonts w:ascii="Arial" w:hAnsi="Arial" w:cs="Arial"/>
          <w:sz w:val="18"/>
          <w:szCs w:val="18"/>
        </w:rPr>
        <w:t>Nazwa i adres Wykonawcy:</w:t>
      </w:r>
    </w:p>
    <w:p w14:paraId="73A26F07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398A606C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0CA1D2E6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372475DB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2806A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CCA2429" w14:textId="77777777" w:rsidR="000A48EE" w:rsidRPr="002806AC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41D9E4F4" w14:textId="77777777" w:rsidR="000A48EE" w:rsidRPr="002806AC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5F3136FC" w14:textId="77777777" w:rsidR="000A48EE" w:rsidRPr="002806AC" w:rsidRDefault="000A48EE" w:rsidP="000A48EE">
      <w:pPr>
        <w:ind w:left="720"/>
        <w:contextualSpacing/>
        <w:rPr>
          <w:rFonts w:ascii="Arial" w:hAnsi="Arial" w:cs="Arial"/>
          <w:b/>
        </w:rPr>
      </w:pPr>
    </w:p>
    <w:p w14:paraId="7E175349" w14:textId="77777777" w:rsidR="000A48EE" w:rsidRPr="00C23A06" w:rsidRDefault="000A48EE" w:rsidP="000A48EE">
      <w:pPr>
        <w:jc w:val="both"/>
        <w:rPr>
          <w:lang w:eastAsia="en-US"/>
        </w:rPr>
      </w:pPr>
      <w:r w:rsidRPr="00762AB3">
        <w:rPr>
          <w:rFonts w:ascii="Arial" w:hAnsi="Arial" w:cs="Arial"/>
          <w:bCs/>
          <w:sz w:val="22"/>
          <w:szCs w:val="22"/>
        </w:rPr>
        <w:t xml:space="preserve">Cena jednostkowa za realizację przedmiotu zamówienia stosowana do rozliczeń zgodnie </w:t>
      </w:r>
      <w:r w:rsidRPr="00762AB3">
        <w:rPr>
          <w:rFonts w:ascii="Arial" w:hAnsi="Arial" w:cs="Arial"/>
          <w:bCs/>
          <w:sz w:val="22"/>
          <w:szCs w:val="22"/>
        </w:rPr>
        <w:br/>
        <w:t>z postanowieniami SIWZ</w:t>
      </w:r>
      <w:r w:rsidRPr="00404A2E">
        <w:rPr>
          <w:rFonts w:cs="Arial"/>
          <w:szCs w:val="22"/>
          <w:lang w:eastAsia="en-US"/>
        </w:rPr>
        <w:t>:</w:t>
      </w:r>
      <w:r w:rsidRPr="00C23A06">
        <w:rPr>
          <w:lang w:eastAsia="en-US"/>
        </w:rPr>
        <w:t xml:space="preserve"> </w:t>
      </w:r>
    </w:p>
    <w:p w14:paraId="5FE30D61" w14:textId="77777777" w:rsidR="000A48EE" w:rsidRPr="002806AC" w:rsidRDefault="000A48EE" w:rsidP="000A48E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2806AC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248537CE" w14:textId="77777777" w:rsidR="000A48EE" w:rsidRPr="002806AC" w:rsidRDefault="000A48EE" w:rsidP="000A48EE">
      <w:pPr>
        <w:contextualSpacing/>
        <w:rPr>
          <w:rFonts w:ascii="Arial" w:hAnsi="Arial" w:cs="Arial"/>
          <w:bCs/>
          <w:sz w:val="22"/>
          <w:szCs w:val="22"/>
        </w:rPr>
      </w:pPr>
    </w:p>
    <w:p w14:paraId="25BA8D17" w14:textId="77777777" w:rsidR="000A48EE" w:rsidRDefault="000A48EE" w:rsidP="000A48EE">
      <w:pPr>
        <w:spacing w:before="120" w:after="12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…………….</w:t>
      </w:r>
      <w:r w:rsidRPr="002806AC">
        <w:rPr>
          <w:rFonts w:ascii="Arial" w:hAnsi="Arial" w:cs="Arial"/>
          <w:b/>
          <w:bCs/>
          <w:sz w:val="22"/>
          <w:szCs w:val="22"/>
        </w:rPr>
        <w:t xml:space="preserve"> [</w:t>
      </w:r>
      <w:r w:rsidRPr="00DF6D66">
        <w:rPr>
          <w:rFonts w:ascii="Arial" w:hAnsi="Arial" w:cs="Arial"/>
          <w:b/>
          <w:bCs/>
          <w:sz w:val="22"/>
          <w:szCs w:val="22"/>
        </w:rPr>
        <w:t>PLN/Mg</w:t>
      </w:r>
      <w:r w:rsidRPr="002806AC">
        <w:rPr>
          <w:rFonts w:ascii="Arial" w:hAnsi="Arial" w:cs="Arial"/>
          <w:b/>
          <w:bCs/>
          <w:sz w:val="22"/>
          <w:szCs w:val="22"/>
        </w:rPr>
        <w:t xml:space="preserve">]  x </w:t>
      </w:r>
      <w:r w:rsidR="00DC7979">
        <w:rPr>
          <w:rFonts w:ascii="Arial" w:hAnsi="Arial" w:cs="Arial"/>
          <w:b/>
          <w:bCs/>
          <w:sz w:val="22"/>
          <w:szCs w:val="22"/>
        </w:rPr>
        <w:t>1</w:t>
      </w:r>
      <w:r w:rsidR="00996319">
        <w:rPr>
          <w:rFonts w:ascii="Arial" w:hAnsi="Arial" w:cs="Arial"/>
          <w:b/>
          <w:bCs/>
          <w:sz w:val="22"/>
          <w:szCs w:val="22"/>
        </w:rPr>
        <w:t>1</w:t>
      </w:r>
      <w:r w:rsidR="00DC7979">
        <w:rPr>
          <w:rFonts w:ascii="Arial" w:hAnsi="Arial" w:cs="Arial"/>
          <w:b/>
          <w:bCs/>
          <w:sz w:val="22"/>
          <w:szCs w:val="22"/>
        </w:rPr>
        <w:t xml:space="preserve"> </w:t>
      </w:r>
      <w:r w:rsidR="00996319">
        <w:rPr>
          <w:rFonts w:ascii="Arial" w:hAnsi="Arial" w:cs="Arial"/>
          <w:b/>
          <w:bCs/>
          <w:sz w:val="22"/>
          <w:szCs w:val="22"/>
        </w:rPr>
        <w:t>601</w:t>
      </w:r>
      <w:r w:rsidR="00996319" w:rsidRPr="009E2BE6">
        <w:rPr>
          <w:rFonts w:ascii="Arial" w:hAnsi="Arial" w:cs="Arial"/>
          <w:bCs/>
          <w:sz w:val="22"/>
          <w:szCs w:val="22"/>
        </w:rPr>
        <w:t xml:space="preserve"> </w:t>
      </w:r>
      <w:r w:rsidRPr="00DF6D66">
        <w:rPr>
          <w:rFonts w:ascii="Arial" w:hAnsi="Arial" w:cs="Arial"/>
          <w:b/>
          <w:bCs/>
          <w:sz w:val="22"/>
          <w:szCs w:val="22"/>
        </w:rPr>
        <w:t>Mg</w:t>
      </w:r>
      <w:r w:rsidRPr="009E2BE6">
        <w:rPr>
          <w:rFonts w:ascii="Arial" w:hAnsi="Arial" w:cs="Arial"/>
          <w:bCs/>
          <w:sz w:val="22"/>
          <w:szCs w:val="22"/>
        </w:rPr>
        <w:t xml:space="preserve"> </w:t>
      </w:r>
      <w:r w:rsidRPr="009E2BE6">
        <w:rPr>
          <w:rFonts w:ascii="Arial" w:hAnsi="Arial" w:cs="Arial"/>
          <w:b/>
          <w:bCs/>
          <w:sz w:val="22"/>
          <w:szCs w:val="22"/>
        </w:rPr>
        <w:t>[</w:t>
      </w:r>
      <w:r w:rsidRPr="002806AC">
        <w:rPr>
          <w:rFonts w:ascii="Arial" w:hAnsi="Arial" w:cs="Arial"/>
          <w:b/>
          <w:bCs/>
          <w:sz w:val="22"/>
          <w:szCs w:val="22"/>
        </w:rPr>
        <w:t xml:space="preserve">szacowana ilość Mg odpadów komunalnych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806AC">
        <w:rPr>
          <w:rFonts w:ascii="Arial" w:hAnsi="Arial" w:cs="Arial"/>
          <w:b/>
          <w:bCs/>
          <w:sz w:val="22"/>
          <w:szCs w:val="22"/>
        </w:rPr>
        <w:t>w sektorze</w:t>
      </w:r>
      <w:r>
        <w:rPr>
          <w:rFonts w:ascii="Arial" w:hAnsi="Arial" w:cs="Arial"/>
          <w:b/>
          <w:bCs/>
          <w:sz w:val="22"/>
          <w:szCs w:val="22"/>
        </w:rPr>
        <w:t xml:space="preserve"> V</w:t>
      </w:r>
      <w:r w:rsidRPr="002806AC">
        <w:rPr>
          <w:rFonts w:ascii="Arial" w:hAnsi="Arial" w:cs="Arial"/>
          <w:b/>
          <w:bCs/>
          <w:sz w:val="22"/>
          <w:szCs w:val="22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C36820" w14:textId="77777777" w:rsidR="000A48EE" w:rsidRPr="00C26F0F" w:rsidRDefault="000A48EE" w:rsidP="000A48EE">
      <w:pPr>
        <w:spacing w:before="120"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tj. w</w:t>
      </w:r>
      <w:r w:rsidRPr="002806AC">
        <w:rPr>
          <w:rFonts w:ascii="Arial" w:hAnsi="Arial" w:cs="Arial"/>
          <w:b/>
          <w:bCs/>
          <w:sz w:val="22"/>
          <w:szCs w:val="22"/>
        </w:rPr>
        <w:t>artość brutto [PLN]</w:t>
      </w:r>
      <w:r>
        <w:rPr>
          <w:rFonts w:ascii="Arial" w:hAnsi="Arial" w:cs="Arial"/>
          <w:b/>
          <w:bCs/>
          <w:sz w:val="22"/>
          <w:szCs w:val="22"/>
        </w:rPr>
        <w:t xml:space="preserve"> (cena oferty brutto)</w:t>
      </w:r>
      <w:r w:rsidRPr="002806AC">
        <w:rPr>
          <w:rFonts w:ascii="Arial" w:hAnsi="Arial" w:cs="Arial"/>
          <w:b/>
          <w:bCs/>
          <w:sz w:val="22"/>
          <w:szCs w:val="22"/>
        </w:rPr>
        <w:t>: ………………..………………..</w:t>
      </w:r>
    </w:p>
    <w:p w14:paraId="637E5303" w14:textId="77777777" w:rsidR="000A48EE" w:rsidRPr="002806AC" w:rsidRDefault="000A48EE" w:rsidP="000A48EE">
      <w:pPr>
        <w:rPr>
          <w:rFonts w:ascii="Arial" w:hAnsi="Arial" w:cs="Arial"/>
          <w:b/>
          <w:bCs/>
          <w:sz w:val="22"/>
          <w:szCs w:val="22"/>
        </w:rPr>
      </w:pPr>
      <w:r w:rsidRPr="002806AC">
        <w:rPr>
          <w:rFonts w:ascii="Arial" w:hAnsi="Arial" w:cs="Arial"/>
          <w:b/>
          <w:bCs/>
          <w:sz w:val="22"/>
          <w:szCs w:val="22"/>
        </w:rPr>
        <w:t>(słownie: ……………………………………………………………………………………)</w:t>
      </w:r>
    </w:p>
    <w:p w14:paraId="00438D8F" w14:textId="77777777" w:rsidR="000A48EE" w:rsidRPr="002806AC" w:rsidRDefault="000A48EE" w:rsidP="000A48EE">
      <w:pPr>
        <w:jc w:val="both"/>
        <w:rPr>
          <w:rFonts w:ascii="Arial" w:hAnsi="Arial" w:cs="Arial"/>
          <w:bCs/>
          <w:sz w:val="20"/>
          <w:szCs w:val="20"/>
        </w:rPr>
      </w:pPr>
    </w:p>
    <w:p w14:paraId="3A9A625E" w14:textId="77777777" w:rsidR="000A48EE" w:rsidRPr="002806AC" w:rsidRDefault="000A48EE" w:rsidP="000A48EE">
      <w:pPr>
        <w:rPr>
          <w:rFonts w:ascii="Arial" w:hAnsi="Arial" w:cs="Arial"/>
          <w:sz w:val="18"/>
          <w:szCs w:val="18"/>
        </w:rPr>
      </w:pPr>
    </w:p>
    <w:p w14:paraId="4FBC8B90" w14:textId="77777777" w:rsidR="000A48EE" w:rsidRDefault="000A48EE" w:rsidP="000A48EE">
      <w:pPr>
        <w:jc w:val="both"/>
        <w:rPr>
          <w:rFonts w:ascii="Arial" w:hAnsi="Arial" w:cs="Arial"/>
          <w:b/>
          <w:sz w:val="20"/>
          <w:szCs w:val="20"/>
        </w:rPr>
      </w:pPr>
    </w:p>
    <w:p w14:paraId="0F42EC41" w14:textId="77777777" w:rsidR="000A48EE" w:rsidRDefault="000A48EE" w:rsidP="000A48EE">
      <w:pPr>
        <w:jc w:val="both"/>
        <w:rPr>
          <w:rFonts w:ascii="Arial" w:hAnsi="Arial" w:cs="Arial"/>
          <w:b/>
          <w:sz w:val="20"/>
          <w:szCs w:val="20"/>
        </w:rPr>
      </w:pPr>
    </w:p>
    <w:p w14:paraId="156E4465" w14:textId="77777777" w:rsidR="000A48EE" w:rsidRDefault="000A48EE" w:rsidP="000A48EE">
      <w:pPr>
        <w:jc w:val="both"/>
        <w:rPr>
          <w:rFonts w:ascii="Arial" w:hAnsi="Arial" w:cs="Arial"/>
          <w:b/>
          <w:sz w:val="20"/>
          <w:szCs w:val="20"/>
        </w:rPr>
      </w:pPr>
    </w:p>
    <w:p w14:paraId="424294CF" w14:textId="77777777" w:rsidR="000A48EE" w:rsidRPr="002806AC" w:rsidRDefault="000A48EE" w:rsidP="000A48EE">
      <w:pPr>
        <w:jc w:val="both"/>
        <w:rPr>
          <w:rFonts w:ascii="Arial" w:hAnsi="Arial" w:cs="Arial"/>
          <w:b/>
          <w:sz w:val="20"/>
          <w:szCs w:val="20"/>
        </w:rPr>
      </w:pPr>
    </w:p>
    <w:p w14:paraId="0F5392EF" w14:textId="77777777" w:rsidR="000A48EE" w:rsidRDefault="000A48EE" w:rsidP="000A48EE">
      <w:pPr>
        <w:rPr>
          <w:rFonts w:ascii="Arial" w:hAnsi="Arial" w:cs="Arial"/>
          <w:b/>
          <w:bCs/>
        </w:rPr>
      </w:pPr>
    </w:p>
    <w:p w14:paraId="1438841D" w14:textId="77777777" w:rsidR="000A48EE" w:rsidRDefault="000A48EE" w:rsidP="000A48EE">
      <w:pPr>
        <w:rPr>
          <w:rFonts w:ascii="Arial" w:hAnsi="Arial" w:cs="Arial"/>
          <w:b/>
          <w:bCs/>
        </w:rPr>
      </w:pPr>
    </w:p>
    <w:p w14:paraId="5731033B" w14:textId="77777777" w:rsidR="000A48EE" w:rsidRDefault="000A48EE" w:rsidP="000A48EE">
      <w:pPr>
        <w:rPr>
          <w:rFonts w:ascii="Arial" w:hAnsi="Arial" w:cs="Arial"/>
          <w:b/>
          <w:bCs/>
        </w:rPr>
      </w:pPr>
    </w:p>
    <w:p w14:paraId="0E55DF34" w14:textId="77777777" w:rsidR="000A48EE" w:rsidRDefault="000A48EE" w:rsidP="000A48EE">
      <w:pPr>
        <w:rPr>
          <w:rFonts w:ascii="Arial" w:hAnsi="Arial" w:cs="Arial"/>
          <w:b/>
          <w:bCs/>
        </w:rPr>
      </w:pPr>
    </w:p>
    <w:p w14:paraId="0F608F88" w14:textId="77777777" w:rsidR="000A48EE" w:rsidRPr="002806AC" w:rsidRDefault="000A48EE" w:rsidP="000A48EE">
      <w:pPr>
        <w:rPr>
          <w:rFonts w:ascii="Arial" w:hAnsi="Arial" w:cs="Arial"/>
          <w:b/>
          <w:bCs/>
        </w:rPr>
      </w:pPr>
    </w:p>
    <w:p w14:paraId="066F0C62" w14:textId="77777777" w:rsidR="000A48EE" w:rsidRPr="002806AC" w:rsidRDefault="000A48EE" w:rsidP="000A48EE">
      <w:pPr>
        <w:tabs>
          <w:tab w:val="left" w:pos="10065"/>
          <w:tab w:val="right" w:leader="dot" w:pos="14034"/>
        </w:tabs>
        <w:autoSpaceDE w:val="0"/>
        <w:autoSpaceDN w:val="0"/>
        <w:adjustRightInd w:val="0"/>
        <w:spacing w:before="20" w:after="20"/>
        <w:rPr>
          <w:rFonts w:ascii="Arial" w:hAnsi="Arial" w:cs="Arial"/>
        </w:rPr>
      </w:pPr>
      <w:r w:rsidRPr="002806AC">
        <w:rPr>
          <w:rFonts w:ascii="Arial" w:hAnsi="Arial" w:cs="Arial"/>
          <w:b/>
          <w:bCs/>
          <w:sz w:val="22"/>
          <w:szCs w:val="22"/>
        </w:rPr>
        <w:t>Podpis(y):</w:t>
      </w:r>
    </w:p>
    <w:tbl>
      <w:tblPr>
        <w:tblW w:w="5839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481"/>
        <w:gridCol w:w="2299"/>
        <w:gridCol w:w="1990"/>
        <w:gridCol w:w="1765"/>
        <w:gridCol w:w="1515"/>
      </w:tblGrid>
      <w:tr w:rsidR="000A48EE" w:rsidRPr="002806AC" w14:paraId="6B6DEECD" w14:textId="77777777" w:rsidTr="000A48EE">
        <w:tc>
          <w:tcPr>
            <w:tcW w:w="252" w:type="pct"/>
            <w:vAlign w:val="center"/>
          </w:tcPr>
          <w:p w14:paraId="6D3AB303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F268C1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172" w:type="pct"/>
            <w:vAlign w:val="center"/>
          </w:tcPr>
          <w:p w14:paraId="11A9BF42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1B064B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086" w:type="pct"/>
            <w:vAlign w:val="center"/>
          </w:tcPr>
          <w:p w14:paraId="7FCD3160" w14:textId="77777777" w:rsidR="000A48EE" w:rsidRPr="002806AC" w:rsidRDefault="000A48EE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EC30AC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2806AC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2806AC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  <w:p w14:paraId="69143FFA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48E73FA6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81975F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2806AC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2806AC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34" w:type="pct"/>
            <w:vAlign w:val="center"/>
          </w:tcPr>
          <w:p w14:paraId="08991013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0A6657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2806AC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2806AC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716" w:type="pct"/>
            <w:vAlign w:val="center"/>
          </w:tcPr>
          <w:p w14:paraId="710515B5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1EB591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14285C69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0A48EE" w:rsidRPr="002806AC" w14:paraId="5CAFCF6F" w14:textId="77777777" w:rsidTr="000A48EE">
        <w:tc>
          <w:tcPr>
            <w:tcW w:w="252" w:type="pct"/>
          </w:tcPr>
          <w:p w14:paraId="736F1353" w14:textId="77777777" w:rsidR="000A48EE" w:rsidRPr="002806AC" w:rsidRDefault="000A48EE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4543E1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0749B16F" w14:textId="77777777" w:rsidR="000A48EE" w:rsidRPr="002806AC" w:rsidRDefault="000A48EE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28A69F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06A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172" w:type="pct"/>
          </w:tcPr>
          <w:p w14:paraId="7F8CFD8C" w14:textId="77777777" w:rsidR="000A48EE" w:rsidRPr="002806AC" w:rsidRDefault="000A48EE" w:rsidP="000A48EE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86" w:type="pct"/>
          </w:tcPr>
          <w:p w14:paraId="5EE7D141" w14:textId="77777777" w:rsidR="000A48EE" w:rsidRPr="002806AC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40" w:type="pct"/>
          </w:tcPr>
          <w:p w14:paraId="7E538BF1" w14:textId="77777777" w:rsidR="000A48EE" w:rsidRPr="002806AC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34" w:type="pct"/>
          </w:tcPr>
          <w:p w14:paraId="662C9AE1" w14:textId="77777777" w:rsidR="000A48EE" w:rsidRPr="002806AC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16" w:type="pct"/>
          </w:tcPr>
          <w:p w14:paraId="583E8D2B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2BA85E2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8AF1214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F558784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F3CD5B4" w14:textId="77777777" w:rsidR="000A48EE" w:rsidRPr="002806AC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1BDF32E2" w14:textId="77777777" w:rsidR="000A48EE" w:rsidRPr="002806AC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5FB5AC2A" w14:textId="77777777" w:rsidR="000A48EE" w:rsidRDefault="000A48EE" w:rsidP="000A48EE">
      <w:pPr>
        <w:rPr>
          <w:rFonts w:ascii="Arial" w:hAnsi="Arial" w:cs="Arial"/>
          <w:color w:val="000000"/>
          <w:sz w:val="18"/>
          <w:szCs w:val="18"/>
        </w:rPr>
      </w:pPr>
    </w:p>
    <w:p w14:paraId="579AB51A" w14:textId="77777777" w:rsidR="000A48EE" w:rsidRDefault="000A48EE" w:rsidP="000A48EE">
      <w:pPr>
        <w:rPr>
          <w:rFonts w:ascii="Arial" w:hAnsi="Arial" w:cs="Arial"/>
          <w:color w:val="000000"/>
          <w:sz w:val="18"/>
          <w:szCs w:val="18"/>
        </w:rPr>
      </w:pPr>
    </w:p>
    <w:p w14:paraId="65228B39" w14:textId="77777777" w:rsidR="000A48EE" w:rsidRDefault="000A48EE" w:rsidP="000A48EE">
      <w:pPr>
        <w:rPr>
          <w:rFonts w:ascii="Arial" w:hAnsi="Arial" w:cs="Arial"/>
          <w:color w:val="000000"/>
          <w:sz w:val="18"/>
          <w:szCs w:val="18"/>
        </w:rPr>
      </w:pPr>
    </w:p>
    <w:p w14:paraId="7943EF4E" w14:textId="77777777" w:rsidR="000A48EE" w:rsidRDefault="000A48EE" w:rsidP="000A48EE">
      <w:pPr>
        <w:rPr>
          <w:rFonts w:ascii="Arial" w:hAnsi="Arial" w:cs="Arial"/>
          <w:color w:val="000000"/>
          <w:sz w:val="18"/>
          <w:szCs w:val="18"/>
        </w:rPr>
      </w:pPr>
    </w:p>
    <w:p w14:paraId="3E408F3A" w14:textId="77777777" w:rsidR="000A48EE" w:rsidRDefault="000A48EE" w:rsidP="000A48EE">
      <w:pPr>
        <w:rPr>
          <w:rFonts w:ascii="Arial" w:hAnsi="Arial" w:cs="Arial"/>
          <w:color w:val="000000"/>
          <w:sz w:val="18"/>
          <w:szCs w:val="18"/>
        </w:rPr>
      </w:pPr>
    </w:p>
    <w:p w14:paraId="4DC382B4" w14:textId="77777777" w:rsidR="000A48EE" w:rsidRDefault="000A48EE" w:rsidP="000A48EE">
      <w:pPr>
        <w:rPr>
          <w:rFonts w:ascii="Arial" w:hAnsi="Arial" w:cs="Arial"/>
          <w:color w:val="000000"/>
          <w:sz w:val="18"/>
          <w:szCs w:val="18"/>
        </w:rPr>
      </w:pPr>
    </w:p>
    <w:p w14:paraId="607A1D0A" w14:textId="77777777" w:rsidR="000A48EE" w:rsidRDefault="000A48EE" w:rsidP="000A48EE">
      <w:pPr>
        <w:rPr>
          <w:rFonts w:ascii="Arial" w:hAnsi="Arial" w:cs="Arial"/>
          <w:color w:val="000000"/>
          <w:sz w:val="18"/>
          <w:szCs w:val="18"/>
        </w:rPr>
      </w:pPr>
    </w:p>
    <w:p w14:paraId="47B8E6D1" w14:textId="77777777" w:rsidR="000A48EE" w:rsidRPr="002806AC" w:rsidRDefault="000A48EE" w:rsidP="000A48EE">
      <w:pPr>
        <w:rPr>
          <w:rFonts w:ascii="Arial" w:hAnsi="Arial" w:cs="Arial"/>
          <w:b/>
          <w:bCs/>
          <w:sz w:val="18"/>
          <w:szCs w:val="18"/>
        </w:rPr>
      </w:pPr>
      <w:r w:rsidRPr="00944EC0">
        <w:rPr>
          <w:rFonts w:ascii="Arial" w:hAnsi="Arial" w:cs="Arial"/>
          <w:color w:val="000000"/>
          <w:sz w:val="18"/>
          <w:szCs w:val="18"/>
        </w:rPr>
        <w:lastRenderedPageBreak/>
        <w:t xml:space="preserve">Nr referencyjny nadany sprawie:   </w:t>
      </w:r>
      <w:r w:rsidR="00285776" w:rsidRPr="000A48EE">
        <w:rPr>
          <w:rFonts w:ascii="Arial" w:hAnsi="Arial" w:cs="Arial"/>
          <w:color w:val="000000"/>
          <w:sz w:val="18"/>
          <w:szCs w:val="18"/>
        </w:rPr>
        <w:t>NZM.231.8.2017.DM</w:t>
      </w:r>
      <w:r w:rsidRPr="002806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</w:t>
      </w:r>
      <w:r w:rsidRPr="002806AC">
        <w:rPr>
          <w:rFonts w:ascii="Arial" w:hAnsi="Arial" w:cs="Arial"/>
          <w:b/>
          <w:bCs/>
          <w:sz w:val="18"/>
          <w:szCs w:val="18"/>
        </w:rPr>
        <w:t>Załącznik nr 7 f do IDW</w:t>
      </w:r>
    </w:p>
    <w:p w14:paraId="1B7BC621" w14:textId="77777777" w:rsidR="000A48EE" w:rsidRPr="002806AC" w:rsidRDefault="000A48EE" w:rsidP="000A48EE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766CB088" w14:textId="77777777" w:rsidR="000A48EE" w:rsidRPr="002806AC" w:rsidRDefault="000A48EE" w:rsidP="000A48E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Cenowy dla C</w:t>
      </w:r>
      <w:r w:rsidRPr="002806AC">
        <w:rPr>
          <w:rFonts w:ascii="Arial" w:hAnsi="Arial" w:cs="Arial"/>
          <w:b/>
          <w:bCs/>
          <w:color w:val="000000"/>
          <w:sz w:val="22"/>
          <w:szCs w:val="22"/>
        </w:rPr>
        <w:t xml:space="preserve">zęści </w:t>
      </w:r>
      <w:r>
        <w:rPr>
          <w:rFonts w:ascii="Arial" w:hAnsi="Arial" w:cs="Arial"/>
          <w:b/>
          <w:bCs/>
          <w:color w:val="000000"/>
          <w:sz w:val="22"/>
          <w:szCs w:val="22"/>
        </w:rPr>
        <w:t>VI z</w:t>
      </w:r>
      <w:r w:rsidRPr="002806AC">
        <w:rPr>
          <w:rFonts w:ascii="Arial" w:hAnsi="Arial" w:cs="Arial"/>
          <w:b/>
          <w:bCs/>
          <w:color w:val="000000"/>
          <w:sz w:val="22"/>
          <w:szCs w:val="22"/>
        </w:rPr>
        <w:t>amówienia</w:t>
      </w:r>
    </w:p>
    <w:p w14:paraId="42BD5BB9" w14:textId="77777777" w:rsidR="000A48EE" w:rsidRPr="002806AC" w:rsidRDefault="000A48EE" w:rsidP="000A48E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74AE08" w14:textId="77777777" w:rsidR="000A48EE" w:rsidRPr="002806AC" w:rsidRDefault="000A48EE" w:rsidP="000A48E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456358" w14:textId="77777777" w:rsidR="000A48EE" w:rsidRPr="002806AC" w:rsidRDefault="000A48EE" w:rsidP="000A48EE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3900D2F4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  <w:r w:rsidRPr="002806AC">
        <w:rPr>
          <w:rFonts w:ascii="Arial" w:hAnsi="Arial" w:cs="Arial"/>
          <w:sz w:val="18"/>
          <w:szCs w:val="18"/>
        </w:rPr>
        <w:t>Nazwa i adres Wykonawcy:</w:t>
      </w:r>
    </w:p>
    <w:p w14:paraId="6FA9A604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5A52DD50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38013BA0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225942BE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2806A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5622FCA" w14:textId="77777777" w:rsidR="000A48EE" w:rsidRPr="002806AC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32D03E23" w14:textId="77777777" w:rsidR="000A48EE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79EC91D0" w14:textId="77777777" w:rsidR="000A48EE" w:rsidRPr="002806AC" w:rsidRDefault="000A48EE" w:rsidP="000A48EE">
      <w:pPr>
        <w:jc w:val="center"/>
        <w:rPr>
          <w:rFonts w:ascii="Arial" w:hAnsi="Arial" w:cs="Arial"/>
          <w:sz w:val="18"/>
          <w:szCs w:val="18"/>
        </w:rPr>
      </w:pPr>
    </w:p>
    <w:p w14:paraId="03A2D53F" w14:textId="77777777" w:rsidR="000A48EE" w:rsidRPr="00C23A06" w:rsidRDefault="000A48EE" w:rsidP="000A48EE">
      <w:pPr>
        <w:jc w:val="both"/>
        <w:rPr>
          <w:lang w:eastAsia="en-US"/>
        </w:rPr>
      </w:pPr>
      <w:r w:rsidRPr="00762AB3">
        <w:rPr>
          <w:rFonts w:ascii="Arial" w:hAnsi="Arial" w:cs="Arial"/>
          <w:bCs/>
          <w:sz w:val="22"/>
          <w:szCs w:val="22"/>
        </w:rPr>
        <w:t xml:space="preserve">Cena jednostkowa za realizację przedmiotu zamówienia stosowana do rozliczeń zgodnie </w:t>
      </w:r>
      <w:r>
        <w:rPr>
          <w:rFonts w:ascii="Arial" w:hAnsi="Arial" w:cs="Arial"/>
          <w:bCs/>
          <w:sz w:val="22"/>
          <w:szCs w:val="22"/>
        </w:rPr>
        <w:br/>
      </w:r>
      <w:r w:rsidRPr="00762AB3">
        <w:rPr>
          <w:rFonts w:ascii="Arial" w:hAnsi="Arial" w:cs="Arial"/>
          <w:bCs/>
          <w:sz w:val="22"/>
          <w:szCs w:val="22"/>
        </w:rPr>
        <w:t>z postanowieniami SIWZ</w:t>
      </w:r>
      <w:r w:rsidRPr="00404A2E">
        <w:rPr>
          <w:rFonts w:cs="Arial"/>
          <w:szCs w:val="22"/>
          <w:lang w:eastAsia="en-US"/>
        </w:rPr>
        <w:t>:</w:t>
      </w:r>
      <w:r w:rsidRPr="00C23A06">
        <w:rPr>
          <w:lang w:eastAsia="en-US"/>
        </w:rPr>
        <w:t xml:space="preserve"> </w:t>
      </w:r>
    </w:p>
    <w:p w14:paraId="18DB8EF5" w14:textId="77777777" w:rsidR="000A48EE" w:rsidRPr="002806AC" w:rsidRDefault="000A48EE" w:rsidP="000A48E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A0801E7" w14:textId="77777777" w:rsidR="000A48EE" w:rsidRPr="002806AC" w:rsidRDefault="000A48EE" w:rsidP="000A48EE">
      <w:pPr>
        <w:contextualSpacing/>
        <w:rPr>
          <w:rFonts w:ascii="Arial" w:hAnsi="Arial" w:cs="Arial"/>
          <w:bCs/>
          <w:sz w:val="22"/>
          <w:szCs w:val="22"/>
        </w:rPr>
      </w:pPr>
      <w:r w:rsidRPr="002806AC">
        <w:rPr>
          <w:rFonts w:ascii="Arial" w:hAnsi="Arial" w:cs="Arial"/>
          <w:bCs/>
          <w:sz w:val="22"/>
          <w:szCs w:val="22"/>
        </w:rPr>
        <w:t xml:space="preserve"> </w:t>
      </w:r>
    </w:p>
    <w:p w14:paraId="603DDDE6" w14:textId="77777777" w:rsidR="000A48EE" w:rsidRDefault="000A48EE" w:rsidP="000A48EE">
      <w:pPr>
        <w:spacing w:before="120" w:after="12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</w:t>
      </w:r>
      <w:r w:rsidRPr="002806AC">
        <w:rPr>
          <w:rFonts w:ascii="Arial" w:hAnsi="Arial" w:cs="Arial"/>
          <w:b/>
          <w:bCs/>
          <w:sz w:val="22"/>
          <w:szCs w:val="22"/>
        </w:rPr>
        <w:t xml:space="preserve"> [</w:t>
      </w:r>
      <w:r w:rsidRPr="00DF6D66">
        <w:rPr>
          <w:rFonts w:ascii="Arial" w:hAnsi="Arial" w:cs="Arial"/>
          <w:b/>
          <w:bCs/>
          <w:sz w:val="22"/>
          <w:szCs w:val="22"/>
        </w:rPr>
        <w:t>PLN/Mg</w:t>
      </w:r>
      <w:r w:rsidRPr="002806AC">
        <w:rPr>
          <w:rFonts w:ascii="Arial" w:hAnsi="Arial" w:cs="Arial"/>
          <w:b/>
          <w:bCs/>
          <w:sz w:val="22"/>
          <w:szCs w:val="22"/>
        </w:rPr>
        <w:t xml:space="preserve">]  x </w:t>
      </w:r>
      <w:r w:rsidR="00DC7979">
        <w:rPr>
          <w:rFonts w:ascii="Arial" w:hAnsi="Arial" w:cs="Arial"/>
          <w:b/>
          <w:bCs/>
          <w:sz w:val="22"/>
          <w:szCs w:val="22"/>
        </w:rPr>
        <w:t>81 220</w:t>
      </w:r>
      <w:r w:rsidRPr="009E2BE6">
        <w:rPr>
          <w:rFonts w:ascii="Arial" w:hAnsi="Arial" w:cs="Arial"/>
          <w:bCs/>
          <w:sz w:val="22"/>
          <w:szCs w:val="22"/>
        </w:rPr>
        <w:t xml:space="preserve"> </w:t>
      </w:r>
      <w:r w:rsidRPr="00DF6D66">
        <w:rPr>
          <w:rFonts w:ascii="Arial" w:hAnsi="Arial" w:cs="Arial"/>
          <w:b/>
          <w:bCs/>
          <w:sz w:val="22"/>
          <w:szCs w:val="22"/>
        </w:rPr>
        <w:t>Mg</w:t>
      </w:r>
      <w:r w:rsidRPr="009E2BE6">
        <w:rPr>
          <w:rFonts w:ascii="Arial" w:hAnsi="Arial" w:cs="Arial"/>
          <w:bCs/>
          <w:sz w:val="22"/>
          <w:szCs w:val="22"/>
        </w:rPr>
        <w:t xml:space="preserve"> </w:t>
      </w:r>
      <w:r w:rsidRPr="002806AC">
        <w:rPr>
          <w:rFonts w:ascii="Arial" w:hAnsi="Arial" w:cs="Arial"/>
          <w:b/>
          <w:bCs/>
          <w:sz w:val="22"/>
          <w:szCs w:val="22"/>
        </w:rPr>
        <w:t xml:space="preserve">[szacowana ilość Mg odpadów komunalnych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806AC">
        <w:rPr>
          <w:rFonts w:ascii="Arial" w:hAnsi="Arial" w:cs="Arial"/>
          <w:b/>
          <w:bCs/>
          <w:sz w:val="22"/>
          <w:szCs w:val="22"/>
        </w:rPr>
        <w:t>w sektorze</w:t>
      </w:r>
      <w:r>
        <w:rPr>
          <w:rFonts w:ascii="Arial" w:hAnsi="Arial" w:cs="Arial"/>
          <w:b/>
          <w:bCs/>
          <w:sz w:val="22"/>
          <w:szCs w:val="22"/>
        </w:rPr>
        <w:t xml:space="preserve"> VI</w:t>
      </w:r>
      <w:r w:rsidRPr="002806AC">
        <w:rPr>
          <w:rFonts w:ascii="Arial" w:hAnsi="Arial" w:cs="Arial"/>
          <w:b/>
          <w:bCs/>
          <w:sz w:val="22"/>
          <w:szCs w:val="22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076985F" w14:textId="77777777" w:rsidR="000A48EE" w:rsidRPr="00C26F0F" w:rsidRDefault="000A48EE" w:rsidP="000A48EE">
      <w:pPr>
        <w:spacing w:before="120" w:after="120" w:line="36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tj. w</w:t>
      </w:r>
      <w:r w:rsidRPr="002806AC">
        <w:rPr>
          <w:rFonts w:ascii="Arial" w:hAnsi="Arial" w:cs="Arial"/>
          <w:b/>
          <w:bCs/>
          <w:sz w:val="22"/>
          <w:szCs w:val="22"/>
        </w:rPr>
        <w:t>artość brutto [PLN]</w:t>
      </w:r>
      <w:r>
        <w:rPr>
          <w:rFonts w:ascii="Arial" w:hAnsi="Arial" w:cs="Arial"/>
          <w:b/>
          <w:bCs/>
          <w:sz w:val="22"/>
          <w:szCs w:val="22"/>
        </w:rPr>
        <w:t xml:space="preserve"> (cena oferty brutto)</w:t>
      </w:r>
      <w:r w:rsidRPr="002806AC">
        <w:rPr>
          <w:rFonts w:ascii="Arial" w:hAnsi="Arial" w:cs="Arial"/>
          <w:b/>
          <w:bCs/>
          <w:sz w:val="22"/>
          <w:szCs w:val="22"/>
        </w:rPr>
        <w:t>: ………………..………………..</w:t>
      </w:r>
    </w:p>
    <w:p w14:paraId="20C049DB" w14:textId="77777777" w:rsidR="000A48EE" w:rsidRPr="002806AC" w:rsidRDefault="000A48EE" w:rsidP="000A48EE">
      <w:pPr>
        <w:rPr>
          <w:rFonts w:ascii="Arial" w:hAnsi="Arial" w:cs="Arial"/>
          <w:b/>
          <w:bCs/>
          <w:sz w:val="22"/>
          <w:szCs w:val="22"/>
        </w:rPr>
      </w:pPr>
      <w:r w:rsidRPr="002806AC">
        <w:rPr>
          <w:rFonts w:ascii="Arial" w:hAnsi="Arial" w:cs="Arial"/>
          <w:b/>
          <w:bCs/>
          <w:sz w:val="22"/>
          <w:szCs w:val="22"/>
        </w:rPr>
        <w:t>(słownie: ……………………………………………………………………………………)</w:t>
      </w:r>
    </w:p>
    <w:p w14:paraId="0BDE2C21" w14:textId="77777777" w:rsidR="000A48EE" w:rsidRPr="002806AC" w:rsidRDefault="000A48EE" w:rsidP="000A48EE">
      <w:pPr>
        <w:jc w:val="both"/>
        <w:rPr>
          <w:rFonts w:ascii="Arial" w:hAnsi="Arial" w:cs="Arial"/>
          <w:bCs/>
          <w:sz w:val="20"/>
          <w:szCs w:val="20"/>
        </w:rPr>
      </w:pPr>
    </w:p>
    <w:p w14:paraId="654FB219" w14:textId="77777777" w:rsidR="000A48EE" w:rsidRPr="002806AC" w:rsidRDefault="000A48EE" w:rsidP="000A48EE">
      <w:pPr>
        <w:rPr>
          <w:rFonts w:ascii="Arial" w:hAnsi="Arial" w:cs="Arial"/>
          <w:sz w:val="18"/>
          <w:szCs w:val="18"/>
        </w:rPr>
      </w:pPr>
    </w:p>
    <w:p w14:paraId="3D704731" w14:textId="77777777" w:rsidR="000A48EE" w:rsidRDefault="000A48EE" w:rsidP="000A48EE">
      <w:pPr>
        <w:jc w:val="both"/>
        <w:rPr>
          <w:rFonts w:ascii="Arial" w:hAnsi="Arial" w:cs="Arial"/>
          <w:b/>
          <w:sz w:val="20"/>
          <w:szCs w:val="20"/>
        </w:rPr>
      </w:pPr>
    </w:p>
    <w:p w14:paraId="1768020A" w14:textId="77777777" w:rsidR="000A48EE" w:rsidRDefault="000A48EE" w:rsidP="000A48EE">
      <w:pPr>
        <w:jc w:val="both"/>
        <w:rPr>
          <w:rFonts w:ascii="Arial" w:hAnsi="Arial" w:cs="Arial"/>
          <w:b/>
          <w:sz w:val="20"/>
          <w:szCs w:val="20"/>
        </w:rPr>
      </w:pPr>
    </w:p>
    <w:p w14:paraId="0C22E7F1" w14:textId="77777777" w:rsidR="000A48EE" w:rsidRDefault="000A48EE" w:rsidP="000A48EE">
      <w:pPr>
        <w:jc w:val="both"/>
        <w:rPr>
          <w:rFonts w:ascii="Arial" w:hAnsi="Arial" w:cs="Arial"/>
          <w:b/>
          <w:sz w:val="20"/>
          <w:szCs w:val="20"/>
        </w:rPr>
      </w:pPr>
    </w:p>
    <w:p w14:paraId="3228C5C5" w14:textId="77777777" w:rsidR="000A48EE" w:rsidRPr="002806AC" w:rsidRDefault="000A48EE" w:rsidP="000A48EE">
      <w:pPr>
        <w:jc w:val="both"/>
        <w:rPr>
          <w:rFonts w:ascii="Arial" w:hAnsi="Arial" w:cs="Arial"/>
          <w:b/>
          <w:sz w:val="20"/>
          <w:szCs w:val="20"/>
        </w:rPr>
      </w:pPr>
    </w:p>
    <w:p w14:paraId="6137D967" w14:textId="77777777" w:rsidR="000A48EE" w:rsidRDefault="000A48EE" w:rsidP="000A48EE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369C1F28" w14:textId="77777777" w:rsidR="000A48EE" w:rsidRDefault="000A48EE" w:rsidP="000A48EE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1E641A19" w14:textId="77777777" w:rsidR="000A48EE" w:rsidRDefault="000A48EE" w:rsidP="000A48EE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0149FF63" w14:textId="77777777" w:rsidR="000A48EE" w:rsidRDefault="000A48EE" w:rsidP="000A48EE">
      <w:pPr>
        <w:pStyle w:val="Stopka"/>
        <w:ind w:right="-650"/>
        <w:rPr>
          <w:rFonts w:ascii="Arial" w:hAnsi="Arial" w:cs="Arial"/>
          <w:sz w:val="22"/>
          <w:szCs w:val="22"/>
        </w:rPr>
      </w:pPr>
    </w:p>
    <w:p w14:paraId="0ED72553" w14:textId="77777777" w:rsidR="000A48EE" w:rsidRPr="002F5F15" w:rsidRDefault="000A48EE" w:rsidP="000A48EE">
      <w:pPr>
        <w:tabs>
          <w:tab w:val="left" w:pos="10065"/>
          <w:tab w:val="right" w:leader="dot" w:pos="14034"/>
        </w:tabs>
        <w:autoSpaceDE w:val="0"/>
        <w:autoSpaceDN w:val="0"/>
        <w:adjustRightInd w:val="0"/>
        <w:spacing w:before="20" w:after="20"/>
        <w:rPr>
          <w:rFonts w:ascii="Arial" w:hAnsi="Arial" w:cs="Arial"/>
        </w:rPr>
      </w:pPr>
      <w:r w:rsidRPr="002F5F15">
        <w:rPr>
          <w:rFonts w:ascii="Arial" w:hAnsi="Arial" w:cs="Arial"/>
          <w:b/>
          <w:bCs/>
          <w:sz w:val="22"/>
          <w:szCs w:val="22"/>
        </w:rPr>
        <w:t>Podpis(y):</w:t>
      </w:r>
    </w:p>
    <w:tbl>
      <w:tblPr>
        <w:tblW w:w="5839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481"/>
        <w:gridCol w:w="2299"/>
        <w:gridCol w:w="1990"/>
        <w:gridCol w:w="1765"/>
        <w:gridCol w:w="1515"/>
      </w:tblGrid>
      <w:tr w:rsidR="000A48EE" w:rsidRPr="0071511D" w14:paraId="670DA8AB" w14:textId="77777777" w:rsidTr="000A48EE">
        <w:tc>
          <w:tcPr>
            <w:tcW w:w="252" w:type="pct"/>
            <w:vAlign w:val="center"/>
          </w:tcPr>
          <w:p w14:paraId="6EBFA902" w14:textId="77777777" w:rsidR="000A48EE" w:rsidRPr="0071511D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C39E7C" w14:textId="77777777" w:rsidR="000A48EE" w:rsidRPr="0071511D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172" w:type="pct"/>
            <w:vAlign w:val="center"/>
          </w:tcPr>
          <w:p w14:paraId="70A3DABA" w14:textId="77777777" w:rsidR="000A48EE" w:rsidRPr="0071511D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0B100C" w14:textId="77777777" w:rsidR="000A48EE" w:rsidRPr="0071511D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086" w:type="pct"/>
            <w:vAlign w:val="center"/>
          </w:tcPr>
          <w:p w14:paraId="18738D94" w14:textId="77777777" w:rsidR="000A48EE" w:rsidRPr="0071511D" w:rsidRDefault="000A48EE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0B2BDA" w14:textId="77777777" w:rsidR="000A48EE" w:rsidRPr="0071511D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71511D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71511D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  <w:p w14:paraId="5B9E0FCD" w14:textId="77777777" w:rsidR="000A48EE" w:rsidRPr="0071511D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59D121DC" w14:textId="77777777" w:rsidR="000A48EE" w:rsidRPr="0071511D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0CCE76" w14:textId="77777777" w:rsidR="000A48EE" w:rsidRPr="0071511D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71511D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71511D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34" w:type="pct"/>
            <w:vAlign w:val="center"/>
          </w:tcPr>
          <w:p w14:paraId="51596107" w14:textId="77777777" w:rsidR="000A48EE" w:rsidRPr="0071511D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EC336A" w14:textId="77777777" w:rsidR="000A48EE" w:rsidRPr="0071511D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71511D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71511D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716" w:type="pct"/>
            <w:vAlign w:val="center"/>
          </w:tcPr>
          <w:p w14:paraId="3C7D5C99" w14:textId="77777777" w:rsidR="000A48EE" w:rsidRPr="0071511D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56336C" w14:textId="77777777" w:rsidR="000A48EE" w:rsidRPr="0071511D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75FF87E7" w14:textId="77777777" w:rsidR="000A48EE" w:rsidRPr="0071511D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0A48EE" w:rsidRPr="0071511D" w14:paraId="62CEB8CD" w14:textId="77777777" w:rsidTr="000A48EE">
        <w:tc>
          <w:tcPr>
            <w:tcW w:w="252" w:type="pct"/>
          </w:tcPr>
          <w:p w14:paraId="120C9CCA" w14:textId="77777777" w:rsidR="000A48EE" w:rsidRPr="0071511D" w:rsidRDefault="000A48EE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E79DBE" w14:textId="77777777" w:rsidR="000A48EE" w:rsidRPr="0071511D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389B49E1" w14:textId="77777777" w:rsidR="000A48EE" w:rsidRPr="0071511D" w:rsidRDefault="000A48EE" w:rsidP="000A48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6E1DFF" w14:textId="77777777" w:rsidR="000A48EE" w:rsidRPr="0071511D" w:rsidRDefault="000A48EE" w:rsidP="000A48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172" w:type="pct"/>
          </w:tcPr>
          <w:p w14:paraId="738190A2" w14:textId="77777777" w:rsidR="000A48EE" w:rsidRPr="0071511D" w:rsidRDefault="000A48EE" w:rsidP="000A48EE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86" w:type="pct"/>
          </w:tcPr>
          <w:p w14:paraId="4C967E41" w14:textId="77777777" w:rsidR="000A48EE" w:rsidRPr="0071511D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40" w:type="pct"/>
          </w:tcPr>
          <w:p w14:paraId="44765091" w14:textId="77777777" w:rsidR="000A48EE" w:rsidRPr="0071511D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34" w:type="pct"/>
          </w:tcPr>
          <w:p w14:paraId="09FD930F" w14:textId="77777777" w:rsidR="000A48EE" w:rsidRPr="0071511D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16" w:type="pct"/>
          </w:tcPr>
          <w:p w14:paraId="5FFF6BC2" w14:textId="77777777" w:rsidR="000A48EE" w:rsidRPr="0071511D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4D5CBFD" w14:textId="77777777" w:rsidR="000A48EE" w:rsidRPr="0071511D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8FF92EE" w14:textId="77777777" w:rsidR="000A48EE" w:rsidRPr="0071511D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FB4B57C" w14:textId="77777777" w:rsidR="000A48EE" w:rsidRPr="0071511D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2A34E28" w14:textId="77777777" w:rsidR="000A48EE" w:rsidRPr="0071511D" w:rsidRDefault="000A48EE" w:rsidP="000A48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DFA34F6" w14:textId="77777777" w:rsidR="000A48EE" w:rsidRPr="0071511D" w:rsidRDefault="000A48EE" w:rsidP="000A48EE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2F947ED8" w14:textId="77777777" w:rsidR="000A48EE" w:rsidRDefault="000A48EE" w:rsidP="000A48EE">
      <w:pPr>
        <w:sectPr w:rsidR="000A48EE" w:rsidSect="00684DCC">
          <w:pgSz w:w="11906" w:h="16838" w:code="9"/>
          <w:pgMar w:top="1417" w:right="1417" w:bottom="1417" w:left="1417" w:header="708" w:footer="708" w:gutter="0"/>
          <w:cols w:space="708"/>
          <w:docGrid w:linePitch="326"/>
        </w:sectPr>
      </w:pPr>
    </w:p>
    <w:p w14:paraId="6082351D" w14:textId="77777777" w:rsidR="003A09E6" w:rsidRDefault="003A09E6" w:rsidP="008C209A">
      <w:pPr>
        <w:tabs>
          <w:tab w:val="num" w:pos="1440"/>
        </w:tabs>
        <w:suppressAutoHyphens/>
        <w:spacing w:line="276" w:lineRule="auto"/>
        <w:ind w:left="567"/>
        <w:rPr>
          <w:rFonts w:ascii="Arial" w:eastAsia="SimSun" w:hAnsi="Arial" w:cs="Arial"/>
          <w:color w:val="000000"/>
          <w:lang w:eastAsia="ar-SA"/>
        </w:rPr>
      </w:pPr>
    </w:p>
    <w:p w14:paraId="5DAD3D8B" w14:textId="6B62E0E5" w:rsidR="00063573" w:rsidRDefault="003077CE" w:rsidP="003077C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0544F4">
        <w:rPr>
          <w:rFonts w:ascii="Arial" w:hAnsi="Arial" w:cs="Arial"/>
          <w:color w:val="000000"/>
          <w:sz w:val="22"/>
          <w:szCs w:val="22"/>
        </w:rPr>
        <w:t>Nr referencyjny nadany sprawie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D2056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0"/>
        </w:rPr>
        <w:t>NDZ.231.8</w:t>
      </w:r>
      <w:r w:rsidRPr="004056A4">
        <w:rPr>
          <w:rFonts w:ascii="Arial" w:hAnsi="Arial" w:cs="Arial"/>
          <w:color w:val="000000"/>
          <w:sz w:val="20"/>
        </w:rPr>
        <w:t>.2018.DM</w:t>
      </w:r>
      <w:r w:rsidRPr="00806AC2"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t xml:space="preserve">    </w:t>
      </w:r>
      <w:r w:rsidR="00063573">
        <w:rPr>
          <w:rFonts w:ascii="Arial" w:hAnsi="Arial" w:cs="Arial"/>
          <w:bCs/>
          <w:sz w:val="20"/>
        </w:rPr>
        <w:tab/>
      </w:r>
      <w:r w:rsidR="00063573">
        <w:rPr>
          <w:rFonts w:ascii="Arial" w:hAnsi="Arial" w:cs="Arial"/>
          <w:bCs/>
          <w:sz w:val="20"/>
        </w:rPr>
        <w:tab/>
      </w:r>
      <w:r w:rsidR="00063573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Załącznik nr 8</w:t>
      </w:r>
      <w:r w:rsidRPr="00806AC2">
        <w:rPr>
          <w:rFonts w:ascii="Arial" w:hAnsi="Arial" w:cs="Arial"/>
          <w:bCs/>
          <w:sz w:val="20"/>
        </w:rPr>
        <w:t xml:space="preserve"> do IDW</w:t>
      </w:r>
      <w:r>
        <w:rPr>
          <w:rFonts w:ascii="Arial" w:hAnsi="Arial" w:cs="Arial"/>
          <w:bCs/>
          <w:sz w:val="20"/>
        </w:rPr>
        <w:t xml:space="preserve"> </w:t>
      </w:r>
    </w:p>
    <w:p w14:paraId="31E9BCF6" w14:textId="6A3C5437" w:rsidR="003077CE" w:rsidRPr="000544F4" w:rsidRDefault="003077CE" w:rsidP="0078263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B074A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(</w:t>
      </w:r>
      <w:r w:rsidR="00063573" w:rsidRPr="00063573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składany na wezwanie Pełnomocnika Zamawiającego</w:t>
      </w:r>
      <w:r w:rsidR="00063573" w:rsidRPr="00063573" w:rsidDel="00063573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)</w:t>
      </w:r>
    </w:p>
    <w:p w14:paraId="6F030141" w14:textId="77777777" w:rsidR="003077CE" w:rsidRPr="004C5614" w:rsidRDefault="003077CE" w:rsidP="003077CE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0"/>
          <w:szCs w:val="20"/>
        </w:rPr>
      </w:pPr>
    </w:p>
    <w:p w14:paraId="61541D49" w14:textId="77777777" w:rsidR="003077CE" w:rsidRPr="004C5614" w:rsidRDefault="003077CE" w:rsidP="003077CE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0"/>
          <w:szCs w:val="20"/>
        </w:rPr>
      </w:pPr>
    </w:p>
    <w:p w14:paraId="72F47154" w14:textId="3C22C956" w:rsidR="003077CE" w:rsidRPr="006D6468" w:rsidRDefault="003077CE" w:rsidP="003077CE">
      <w:pPr>
        <w:suppressAutoHyphens/>
        <w:spacing w:before="20" w:after="20"/>
        <w:jc w:val="both"/>
        <w:rPr>
          <w:rFonts w:ascii="Arial" w:hAnsi="Arial" w:cs="Arial"/>
          <w:color w:val="000000"/>
          <w:lang w:eastAsia="ar-SA"/>
        </w:rPr>
      </w:pPr>
      <w:r w:rsidRPr="006D6468">
        <w:rPr>
          <w:rFonts w:ascii="Arial" w:hAnsi="Arial" w:cs="Arial"/>
          <w:color w:val="000000"/>
          <w:lang w:eastAsia="ar-SA"/>
        </w:rPr>
        <w:t xml:space="preserve">Działając w imieniu i na rzecz Wykonawcy/Wykonawców wspólnie ubiegających się </w:t>
      </w:r>
      <w:r w:rsidR="00471C06">
        <w:rPr>
          <w:rFonts w:ascii="Arial" w:hAnsi="Arial" w:cs="Arial"/>
          <w:color w:val="000000"/>
          <w:lang w:eastAsia="ar-SA"/>
        </w:rPr>
        <w:t xml:space="preserve">                 </w:t>
      </w:r>
      <w:r w:rsidRPr="006D6468">
        <w:rPr>
          <w:rFonts w:ascii="Arial" w:hAnsi="Arial" w:cs="Arial"/>
          <w:color w:val="000000"/>
          <w:lang w:eastAsia="ar-SA"/>
        </w:rPr>
        <w:t>o udzielenie zamówienia:</w:t>
      </w:r>
    </w:p>
    <w:p w14:paraId="26AC8E5E" w14:textId="77777777" w:rsidR="003077CE" w:rsidRPr="003A5B1B" w:rsidRDefault="003077CE" w:rsidP="003077CE">
      <w:pPr>
        <w:pStyle w:val="Tekstpodstawowy2"/>
        <w:rPr>
          <w:b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520"/>
      </w:tblGrid>
      <w:tr w:rsidR="003077CE" w:rsidRPr="003A5B1B" w14:paraId="70FF1F01" w14:textId="77777777" w:rsidTr="00A05A55">
        <w:trPr>
          <w:cantSplit/>
          <w:trHeight w:val="591"/>
        </w:trPr>
        <w:tc>
          <w:tcPr>
            <w:tcW w:w="2477" w:type="dxa"/>
          </w:tcPr>
          <w:p w14:paraId="44DE6086" w14:textId="77777777" w:rsidR="003077CE" w:rsidRPr="00F73A20" w:rsidRDefault="003077CE" w:rsidP="00A05A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A20">
              <w:rPr>
                <w:rFonts w:ascii="Arial" w:hAnsi="Arial" w:cs="Arial"/>
                <w:b/>
                <w:sz w:val="22"/>
                <w:szCs w:val="22"/>
              </w:rPr>
              <w:t xml:space="preserve">pełna nazwa (firma) Wykonawcy </w:t>
            </w:r>
          </w:p>
        </w:tc>
        <w:tc>
          <w:tcPr>
            <w:tcW w:w="6520" w:type="dxa"/>
            <w:vAlign w:val="center"/>
          </w:tcPr>
          <w:p w14:paraId="2229CD3F" w14:textId="77777777" w:rsidR="003077CE" w:rsidRPr="003A5B1B" w:rsidRDefault="003077CE" w:rsidP="00A05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B3B830" w14:textId="77777777" w:rsidR="003077CE" w:rsidRPr="003A5B1B" w:rsidRDefault="003077CE" w:rsidP="00A05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DDC28" w14:textId="77777777" w:rsidR="003077CE" w:rsidRPr="003A5B1B" w:rsidRDefault="003077CE" w:rsidP="00A05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3D8C0" w14:textId="77777777" w:rsidR="003077CE" w:rsidRPr="003A5B1B" w:rsidRDefault="003077CE" w:rsidP="00A05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77CE" w:rsidRPr="003A5B1B" w14:paraId="2D012CA7" w14:textId="77777777" w:rsidTr="00A05A55">
        <w:trPr>
          <w:cantSplit/>
          <w:trHeight w:val="648"/>
        </w:trPr>
        <w:tc>
          <w:tcPr>
            <w:tcW w:w="2477" w:type="dxa"/>
          </w:tcPr>
          <w:p w14:paraId="065560BA" w14:textId="77777777" w:rsidR="003077CE" w:rsidRPr="00F73A20" w:rsidRDefault="003077CE" w:rsidP="00A05A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3A20">
              <w:rPr>
                <w:rFonts w:ascii="Arial" w:hAnsi="Arial" w:cs="Arial"/>
                <w:b/>
                <w:sz w:val="22"/>
                <w:szCs w:val="22"/>
              </w:rPr>
              <w:t>siedziba (lub miejsce zamieszkania) i adres Wykonawcy</w:t>
            </w:r>
            <w:r w:rsidRPr="00F73A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3A20">
              <w:rPr>
                <w:rFonts w:ascii="Arial" w:hAnsi="Arial" w:cs="Arial"/>
                <w:sz w:val="22"/>
                <w:szCs w:val="22"/>
              </w:rPr>
              <w:br/>
            </w:r>
            <w:r w:rsidRPr="00F73A2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NIP, REGON </w:t>
            </w:r>
            <w:r w:rsidRPr="00F73A20">
              <w:rPr>
                <w:rFonts w:ascii="Arial" w:hAnsi="Arial" w:cs="Arial"/>
                <w:b/>
                <w:iCs/>
                <w:sz w:val="22"/>
                <w:szCs w:val="22"/>
              </w:rPr>
              <w:br/>
              <w:t>Wykonawcy</w:t>
            </w:r>
          </w:p>
        </w:tc>
        <w:tc>
          <w:tcPr>
            <w:tcW w:w="6520" w:type="dxa"/>
            <w:vAlign w:val="center"/>
          </w:tcPr>
          <w:p w14:paraId="146C80B0" w14:textId="77777777" w:rsidR="003077CE" w:rsidRPr="003A5B1B" w:rsidRDefault="003077CE" w:rsidP="00A05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18D7F" w14:textId="77777777" w:rsidR="003077CE" w:rsidRPr="003A5B1B" w:rsidRDefault="003077CE" w:rsidP="00A05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E0565" w14:textId="77777777" w:rsidR="003077CE" w:rsidRPr="003A5B1B" w:rsidRDefault="003077CE" w:rsidP="00A05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51DFBD" w14:textId="77777777" w:rsidR="003077CE" w:rsidRPr="003A5B1B" w:rsidRDefault="003077CE" w:rsidP="00A05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1AD817" w14:textId="77777777" w:rsidR="003077CE" w:rsidRPr="004C5614" w:rsidRDefault="003077CE" w:rsidP="003077CE">
      <w:pPr>
        <w:autoSpaceDE w:val="0"/>
        <w:autoSpaceDN w:val="0"/>
        <w:adjustRightInd w:val="0"/>
        <w:spacing w:before="120" w:after="120"/>
        <w:rPr>
          <w:rFonts w:asciiTheme="minorHAnsi" w:hAnsiTheme="minorHAnsi"/>
          <w:i/>
          <w:sz w:val="16"/>
          <w:szCs w:val="16"/>
        </w:rPr>
      </w:pPr>
    </w:p>
    <w:p w14:paraId="1DE0A088" w14:textId="77777777" w:rsidR="003077CE" w:rsidRPr="004C5614" w:rsidRDefault="003077CE" w:rsidP="003077CE">
      <w:pPr>
        <w:pStyle w:val="Akapitzlist"/>
        <w:shd w:val="clear" w:color="auto" w:fill="FFFFFF"/>
        <w:suppressAutoHyphens/>
        <w:spacing w:before="120" w:after="120"/>
        <w:ind w:left="0"/>
        <w:rPr>
          <w:sz w:val="20"/>
        </w:rPr>
      </w:pPr>
    </w:p>
    <w:p w14:paraId="4D7B4165" w14:textId="05FBA405" w:rsidR="003077CE" w:rsidRPr="006D6468" w:rsidRDefault="00471C06" w:rsidP="003077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3077CE" w:rsidRPr="00F73A20">
        <w:rPr>
          <w:rFonts w:ascii="Arial" w:hAnsi="Arial" w:cs="Arial"/>
          <w:b/>
          <w:sz w:val="22"/>
          <w:szCs w:val="22"/>
        </w:rPr>
        <w:t>świadczam</w:t>
      </w:r>
      <w:r w:rsidR="003077CE">
        <w:rPr>
          <w:rFonts w:ascii="Arial" w:hAnsi="Arial" w:cs="Arial"/>
          <w:sz w:val="22"/>
          <w:szCs w:val="22"/>
        </w:rPr>
        <w:t>, że</w:t>
      </w:r>
      <w:r w:rsidR="003077CE" w:rsidRPr="00F73A20">
        <w:rPr>
          <w:rFonts w:ascii="Arial" w:hAnsi="Arial" w:cs="Arial"/>
          <w:sz w:val="22"/>
          <w:szCs w:val="22"/>
        </w:rPr>
        <w:t xml:space="preserve"> </w:t>
      </w:r>
      <w:r w:rsidR="003077CE" w:rsidRPr="006D6468">
        <w:rPr>
          <w:rFonts w:ascii="Arial" w:hAnsi="Arial" w:cs="Arial"/>
          <w:sz w:val="22"/>
          <w:szCs w:val="22"/>
        </w:rPr>
        <w:t>o wyraż</w:t>
      </w:r>
      <w:r w:rsidR="003077CE">
        <w:rPr>
          <w:rFonts w:ascii="Arial" w:hAnsi="Arial" w:cs="Arial"/>
          <w:sz w:val="22"/>
          <w:szCs w:val="22"/>
        </w:rPr>
        <w:t>am zgodę</w:t>
      </w:r>
      <w:r w:rsidR="003077CE" w:rsidRPr="006D6468">
        <w:rPr>
          <w:rFonts w:ascii="Arial" w:hAnsi="Arial" w:cs="Arial"/>
          <w:sz w:val="22"/>
          <w:szCs w:val="22"/>
        </w:rPr>
        <w:t xml:space="preserve"> na przeprowadzenie kontroli zdolności technicznych </w:t>
      </w:r>
      <w:r w:rsidR="003077CE">
        <w:rPr>
          <w:rFonts w:ascii="Arial" w:hAnsi="Arial" w:cs="Arial"/>
          <w:sz w:val="22"/>
          <w:szCs w:val="22"/>
        </w:rPr>
        <w:t xml:space="preserve">                  </w:t>
      </w:r>
      <w:r w:rsidR="003077CE" w:rsidRPr="006D6468">
        <w:rPr>
          <w:rFonts w:ascii="Arial" w:hAnsi="Arial" w:cs="Arial"/>
          <w:sz w:val="22"/>
          <w:szCs w:val="22"/>
        </w:rPr>
        <w:t xml:space="preserve">Wykonawcy polegającej zweryfikowaniu przez Pełnomocnika Zamawiającego prawidłowości złożonych przez Wykonawcę oświadczeń, w szczególności poprzez wizję lokalną na terenie bazy magazynowo – transportowej oraz poprzez kontrolę pojazdów. Pełnomocnik Zamawiającego będzie miał prawo sporządzania dokumentacji fotograficznej oraz audiowizualnej </w:t>
      </w:r>
      <w:r w:rsidR="003077CE">
        <w:rPr>
          <w:rFonts w:ascii="Arial" w:hAnsi="Arial" w:cs="Arial"/>
          <w:sz w:val="22"/>
          <w:szCs w:val="22"/>
        </w:rPr>
        <w:t xml:space="preserve">                       </w:t>
      </w:r>
      <w:r w:rsidR="003077CE" w:rsidRPr="006D6468">
        <w:rPr>
          <w:rFonts w:ascii="Arial" w:hAnsi="Arial" w:cs="Arial"/>
          <w:sz w:val="22"/>
          <w:szCs w:val="22"/>
        </w:rPr>
        <w:t>z przeprowadzonych czynności kontrolnych</w:t>
      </w:r>
      <w:r w:rsidR="003077CE">
        <w:rPr>
          <w:rFonts w:ascii="Arial" w:hAnsi="Arial" w:cs="Arial"/>
          <w:sz w:val="22"/>
          <w:szCs w:val="22"/>
        </w:rPr>
        <w:t>.</w:t>
      </w:r>
    </w:p>
    <w:p w14:paraId="0C889E2E" w14:textId="77777777" w:rsidR="003077CE" w:rsidRPr="004C5614" w:rsidRDefault="003077CE" w:rsidP="003077CE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</w:p>
    <w:p w14:paraId="7029000F" w14:textId="77777777" w:rsidR="003077CE" w:rsidRPr="004C5614" w:rsidRDefault="003077CE" w:rsidP="003077CE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</w:p>
    <w:p w14:paraId="6FF425E0" w14:textId="77777777" w:rsidR="003077CE" w:rsidRPr="004C5614" w:rsidRDefault="003077CE" w:rsidP="003077CE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</w:p>
    <w:p w14:paraId="045DE7E8" w14:textId="77777777" w:rsidR="003077CE" w:rsidRPr="004C5614" w:rsidRDefault="003077CE" w:rsidP="003077CE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</w:p>
    <w:p w14:paraId="2196678E" w14:textId="77777777" w:rsidR="003077CE" w:rsidRPr="002F5F15" w:rsidRDefault="003077CE" w:rsidP="003077CE">
      <w:pPr>
        <w:tabs>
          <w:tab w:val="left" w:pos="10065"/>
          <w:tab w:val="right" w:leader="dot" w:pos="14034"/>
        </w:tabs>
        <w:autoSpaceDE w:val="0"/>
        <w:autoSpaceDN w:val="0"/>
        <w:adjustRightInd w:val="0"/>
        <w:spacing w:before="20" w:after="20"/>
        <w:rPr>
          <w:rFonts w:ascii="Arial" w:hAnsi="Arial" w:cs="Arial"/>
        </w:rPr>
      </w:pPr>
      <w:r w:rsidRPr="002F5F15">
        <w:rPr>
          <w:rFonts w:ascii="Arial" w:hAnsi="Arial" w:cs="Arial"/>
          <w:b/>
          <w:bCs/>
          <w:sz w:val="22"/>
          <w:szCs w:val="22"/>
        </w:rPr>
        <w:t>Podpis(y):</w:t>
      </w:r>
    </w:p>
    <w:tbl>
      <w:tblPr>
        <w:tblW w:w="5839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481"/>
        <w:gridCol w:w="2299"/>
        <w:gridCol w:w="1990"/>
        <w:gridCol w:w="1765"/>
        <w:gridCol w:w="1515"/>
      </w:tblGrid>
      <w:tr w:rsidR="003077CE" w:rsidRPr="0071511D" w14:paraId="00E0A5B9" w14:textId="77777777" w:rsidTr="00A05A55">
        <w:tc>
          <w:tcPr>
            <w:tcW w:w="252" w:type="pct"/>
            <w:vAlign w:val="center"/>
          </w:tcPr>
          <w:p w14:paraId="220F75E0" w14:textId="77777777" w:rsidR="003077CE" w:rsidRPr="0071511D" w:rsidRDefault="003077CE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29CA32" w14:textId="77777777" w:rsidR="003077CE" w:rsidRPr="0071511D" w:rsidRDefault="003077CE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172" w:type="pct"/>
            <w:vAlign w:val="center"/>
          </w:tcPr>
          <w:p w14:paraId="4C3EC65E" w14:textId="77777777" w:rsidR="003077CE" w:rsidRPr="0071511D" w:rsidRDefault="003077CE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4CD4B3" w14:textId="77777777" w:rsidR="003077CE" w:rsidRPr="0071511D" w:rsidRDefault="003077CE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086" w:type="pct"/>
            <w:vAlign w:val="center"/>
          </w:tcPr>
          <w:p w14:paraId="6188949E" w14:textId="77777777" w:rsidR="003077CE" w:rsidRPr="0071511D" w:rsidRDefault="003077CE" w:rsidP="00A05A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BA5713" w14:textId="77777777" w:rsidR="003077CE" w:rsidRPr="0071511D" w:rsidRDefault="003077CE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71511D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71511D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  <w:p w14:paraId="3AAB6066" w14:textId="77777777" w:rsidR="003077CE" w:rsidRPr="0071511D" w:rsidRDefault="003077CE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14:paraId="5B9E037E" w14:textId="77777777" w:rsidR="003077CE" w:rsidRPr="0071511D" w:rsidRDefault="003077CE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F8DBD4" w14:textId="77777777" w:rsidR="003077CE" w:rsidRPr="0071511D" w:rsidRDefault="003077CE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71511D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71511D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34" w:type="pct"/>
            <w:vAlign w:val="center"/>
          </w:tcPr>
          <w:p w14:paraId="011632CE" w14:textId="77777777" w:rsidR="003077CE" w:rsidRPr="0071511D" w:rsidRDefault="003077CE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A7B3B2" w14:textId="77777777" w:rsidR="003077CE" w:rsidRPr="0071511D" w:rsidRDefault="003077CE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71511D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71511D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716" w:type="pct"/>
            <w:vAlign w:val="center"/>
          </w:tcPr>
          <w:p w14:paraId="7BA5899B" w14:textId="77777777" w:rsidR="003077CE" w:rsidRPr="0071511D" w:rsidRDefault="003077CE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9CF1BA" w14:textId="77777777" w:rsidR="003077CE" w:rsidRPr="0071511D" w:rsidRDefault="003077CE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57F22E22" w14:textId="77777777" w:rsidR="003077CE" w:rsidRPr="0071511D" w:rsidRDefault="003077CE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3077CE" w:rsidRPr="0071511D" w14:paraId="7995A9E7" w14:textId="77777777" w:rsidTr="00A05A55">
        <w:tc>
          <w:tcPr>
            <w:tcW w:w="252" w:type="pct"/>
          </w:tcPr>
          <w:p w14:paraId="454255BE" w14:textId="77777777" w:rsidR="003077CE" w:rsidRPr="0071511D" w:rsidRDefault="003077CE" w:rsidP="00A05A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E021F5" w14:textId="77777777" w:rsidR="003077CE" w:rsidRPr="0071511D" w:rsidRDefault="003077CE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5D838154" w14:textId="77777777" w:rsidR="003077CE" w:rsidRPr="0071511D" w:rsidRDefault="003077CE" w:rsidP="00A05A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055EBE" w14:textId="77777777" w:rsidR="003077CE" w:rsidRPr="0071511D" w:rsidRDefault="003077CE" w:rsidP="00A05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1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172" w:type="pct"/>
          </w:tcPr>
          <w:p w14:paraId="7E104FB9" w14:textId="77777777" w:rsidR="003077CE" w:rsidRPr="0071511D" w:rsidRDefault="003077CE" w:rsidP="00A05A55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86" w:type="pct"/>
          </w:tcPr>
          <w:p w14:paraId="52CF6EF5" w14:textId="77777777" w:rsidR="003077CE" w:rsidRPr="0071511D" w:rsidRDefault="003077CE" w:rsidP="00A05A55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40" w:type="pct"/>
          </w:tcPr>
          <w:p w14:paraId="7AE0857E" w14:textId="77777777" w:rsidR="003077CE" w:rsidRPr="0071511D" w:rsidRDefault="003077CE" w:rsidP="00A05A55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34" w:type="pct"/>
          </w:tcPr>
          <w:p w14:paraId="126E2079" w14:textId="77777777" w:rsidR="003077CE" w:rsidRPr="0071511D" w:rsidRDefault="003077CE" w:rsidP="00A05A55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16" w:type="pct"/>
          </w:tcPr>
          <w:p w14:paraId="25E07270" w14:textId="77777777" w:rsidR="003077CE" w:rsidRPr="0071511D" w:rsidRDefault="003077CE" w:rsidP="00A05A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E92FA2C" w14:textId="77777777" w:rsidR="003077CE" w:rsidRPr="0071511D" w:rsidRDefault="003077CE" w:rsidP="00A05A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7942866" w14:textId="77777777" w:rsidR="003077CE" w:rsidRPr="0071511D" w:rsidRDefault="003077CE" w:rsidP="00A05A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9DEB6A8" w14:textId="77777777" w:rsidR="003077CE" w:rsidRPr="0071511D" w:rsidRDefault="003077CE" w:rsidP="00A05A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0123090" w14:textId="77777777" w:rsidR="003077CE" w:rsidRPr="0071511D" w:rsidRDefault="003077CE" w:rsidP="00A05A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4DDBC81" w14:textId="77777777" w:rsidR="003077CE" w:rsidRPr="0071511D" w:rsidRDefault="003077CE" w:rsidP="00A05A55">
            <w:pPr>
              <w:spacing w:after="12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0A1F7B7A" w14:textId="172C0558" w:rsidR="00B4764F" w:rsidRDefault="00B4764F" w:rsidP="003077CE">
      <w:pPr>
        <w:tabs>
          <w:tab w:val="num" w:pos="1440"/>
        </w:tabs>
        <w:suppressAutoHyphens/>
        <w:spacing w:line="276" w:lineRule="auto"/>
        <w:rPr>
          <w:rFonts w:ascii="Arial" w:eastAsia="SimSun" w:hAnsi="Arial" w:cs="Arial"/>
          <w:color w:val="000000"/>
          <w:lang w:eastAsia="ar-SA"/>
        </w:rPr>
        <w:sectPr w:rsidR="00B4764F" w:rsidSect="003077CE">
          <w:pgSz w:w="11906" w:h="16838" w:code="9"/>
          <w:pgMar w:top="1417" w:right="1417" w:bottom="1417" w:left="1417" w:header="708" w:footer="708" w:gutter="0"/>
          <w:cols w:space="708"/>
          <w:docGrid w:linePitch="326"/>
        </w:sectPr>
      </w:pPr>
    </w:p>
    <w:p w14:paraId="53FB30FE" w14:textId="77777777" w:rsidR="00190EDE" w:rsidRPr="00FA173C" w:rsidRDefault="00190EDE" w:rsidP="003077CE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lang w:eastAsia="ar-SA"/>
        </w:rPr>
      </w:pPr>
      <w:bookmarkStart w:id="15" w:name="_GoBack"/>
      <w:bookmarkEnd w:id="15"/>
    </w:p>
    <w:sectPr w:rsidR="00190EDE" w:rsidRPr="00FA173C" w:rsidSect="00B4764F"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78B87" w14:textId="77777777" w:rsidR="00B15B53" w:rsidRDefault="00B15B53">
      <w:r>
        <w:separator/>
      </w:r>
    </w:p>
  </w:endnote>
  <w:endnote w:type="continuationSeparator" w:id="0">
    <w:p w14:paraId="00099E8A" w14:textId="77777777" w:rsidR="00B15B53" w:rsidRDefault="00B1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Arial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46C0A" w14:textId="77777777" w:rsidR="0061219E" w:rsidRDefault="0061219E" w:rsidP="00833B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E18E47" w14:textId="77777777" w:rsidR="0061219E" w:rsidRDefault="0061219E" w:rsidP="00833B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C8860" w14:textId="77777777" w:rsidR="0061219E" w:rsidRPr="0090365F" w:rsidRDefault="0061219E" w:rsidP="0090365F">
    <w:pPr>
      <w:pStyle w:val="Stopka"/>
      <w:jc w:val="both"/>
      <w:rPr>
        <w:rFonts w:ascii="Arial" w:hAnsi="Arial" w:cs="Arial"/>
        <w:sz w:val="18"/>
        <w:szCs w:val="18"/>
      </w:rPr>
    </w:pPr>
    <w:r w:rsidRPr="0079036F">
      <w:rPr>
        <w:rFonts w:ascii="Arial" w:hAnsi="Arial" w:cs="Arial"/>
        <w:sz w:val="18"/>
        <w:szCs w:val="18"/>
      </w:rPr>
      <w:t>Przetarg nieograniczony: „</w:t>
    </w:r>
    <w:bookmarkStart w:id="12" w:name="_Hlk504605545"/>
    <w:r w:rsidRPr="00585761">
      <w:rPr>
        <w:rFonts w:ascii="Arial" w:hAnsi="Arial" w:cs="Arial"/>
        <w:sz w:val="18"/>
        <w:szCs w:val="18"/>
      </w:rPr>
      <w:t xml:space="preserve">Odbiór odpadów komunalnych od właścicieli  nieruchomości z terenu miasta </w:t>
    </w:r>
    <w:r>
      <w:rPr>
        <w:rFonts w:ascii="Arial" w:hAnsi="Arial" w:cs="Arial"/>
        <w:sz w:val="18"/>
        <w:szCs w:val="18"/>
      </w:rPr>
      <w:t xml:space="preserve">                                      </w:t>
    </w:r>
    <w:r w:rsidRPr="00585761">
      <w:rPr>
        <w:rFonts w:ascii="Arial" w:hAnsi="Arial" w:cs="Arial"/>
        <w:sz w:val="18"/>
        <w:szCs w:val="18"/>
      </w:rPr>
      <w:t>Białegostoku</w:t>
    </w:r>
    <w:r>
      <w:rPr>
        <w:rFonts w:ascii="Arial" w:hAnsi="Arial" w:cs="Arial"/>
        <w:sz w:val="18"/>
        <w:szCs w:val="18"/>
      </w:rPr>
      <w:t>” NDZ.231.8</w:t>
    </w:r>
    <w:r w:rsidRPr="0079036F">
      <w:rPr>
        <w:rFonts w:ascii="Arial" w:hAnsi="Arial" w:cs="Arial"/>
        <w:sz w:val="18"/>
        <w:szCs w:val="18"/>
      </w:rPr>
      <w:t>.2018.DM</w:t>
    </w:r>
    <w:bookmarkEnd w:id="12"/>
  </w:p>
  <w:p w14:paraId="2D789B80" w14:textId="77777777" w:rsidR="0061219E" w:rsidRPr="000D7F25" w:rsidRDefault="0061219E" w:rsidP="0026014A">
    <w:pPr>
      <w:pStyle w:val="ListParagraph2"/>
      <w:ind w:left="0"/>
      <w:jc w:val="center"/>
      <w:rPr>
        <w:rFonts w:ascii="Arial" w:hAnsi="Arial" w:cs="Arial"/>
        <w:sz w:val="18"/>
        <w:szCs w:val="18"/>
      </w:rPr>
    </w:pPr>
  </w:p>
  <w:p w14:paraId="06F24210" w14:textId="77777777" w:rsidR="0061219E" w:rsidRDefault="0061219E" w:rsidP="00833B5E">
    <w:pPr>
      <w:pStyle w:val="Stopka"/>
    </w:pP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 w:rsidRPr="00012DF6">
      <w:rPr>
        <w:rFonts w:ascii="Calibri" w:hAnsi="Calibri" w:cs="Calibri"/>
        <w:i/>
        <w:sz w:val="18"/>
        <w:szCs w:val="18"/>
      </w:rPr>
      <w:t xml:space="preserve">Strona </w:t>
    </w:r>
    <w:r w:rsidRPr="00DB5BB2">
      <w:rPr>
        <w:rFonts w:ascii="Calibri" w:hAnsi="Calibri" w:cs="Calibri"/>
        <w:sz w:val="18"/>
        <w:szCs w:val="18"/>
      </w:rPr>
      <w:fldChar w:fldCharType="begin"/>
    </w:r>
    <w:r w:rsidRPr="00DB5BB2">
      <w:rPr>
        <w:rFonts w:ascii="Calibri" w:hAnsi="Calibri" w:cs="Calibri"/>
        <w:sz w:val="18"/>
        <w:szCs w:val="18"/>
      </w:rPr>
      <w:instrText>PAGE</w:instrText>
    </w:r>
    <w:r w:rsidRPr="00DB5BB2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9</w:t>
    </w:r>
    <w:r w:rsidRPr="00DB5BB2">
      <w:rPr>
        <w:rFonts w:ascii="Calibri" w:hAnsi="Calibri" w:cs="Calibri"/>
        <w:sz w:val="18"/>
        <w:szCs w:val="18"/>
      </w:rPr>
      <w:fldChar w:fldCharType="end"/>
    </w:r>
    <w:r w:rsidRPr="00DB5BB2">
      <w:rPr>
        <w:rFonts w:ascii="Calibri" w:hAnsi="Calibri" w:cs="Calibri"/>
        <w:sz w:val="18"/>
        <w:szCs w:val="18"/>
      </w:rPr>
      <w:t xml:space="preserve"> z </w:t>
    </w:r>
    <w:r w:rsidRPr="00DB5BB2">
      <w:rPr>
        <w:rFonts w:ascii="Calibri" w:hAnsi="Calibri" w:cs="Calibri"/>
        <w:sz w:val="18"/>
        <w:szCs w:val="18"/>
      </w:rPr>
      <w:fldChar w:fldCharType="begin"/>
    </w:r>
    <w:r w:rsidRPr="00DB5BB2">
      <w:rPr>
        <w:rFonts w:ascii="Calibri" w:hAnsi="Calibri" w:cs="Calibri"/>
        <w:sz w:val="18"/>
        <w:szCs w:val="18"/>
      </w:rPr>
      <w:instrText>NUMPAGES</w:instrText>
    </w:r>
    <w:r w:rsidRPr="00DB5BB2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75</w:t>
    </w:r>
    <w:r w:rsidRPr="00DB5BB2">
      <w:rPr>
        <w:rFonts w:ascii="Calibri" w:hAnsi="Calibri" w:cs="Calibri"/>
        <w:sz w:val="18"/>
        <w:szCs w:val="18"/>
      </w:rPr>
      <w:fldChar w:fldCharType="end"/>
    </w:r>
  </w:p>
  <w:p w14:paraId="16DD1B02" w14:textId="77777777" w:rsidR="0061219E" w:rsidRPr="006F46BC" w:rsidRDefault="0061219E" w:rsidP="00833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8863E" w14:textId="77777777" w:rsidR="00B15B53" w:rsidRDefault="00B15B53">
      <w:r>
        <w:separator/>
      </w:r>
    </w:p>
  </w:footnote>
  <w:footnote w:type="continuationSeparator" w:id="0">
    <w:p w14:paraId="5C604259" w14:textId="77777777" w:rsidR="00B15B53" w:rsidRDefault="00B15B53">
      <w:r>
        <w:continuationSeparator/>
      </w:r>
    </w:p>
  </w:footnote>
  <w:footnote w:id="1">
    <w:p w14:paraId="3142B0EE" w14:textId="77777777" w:rsidR="0061219E" w:rsidRDefault="0061219E" w:rsidP="001845E0">
      <w:pPr>
        <w:pStyle w:val="Tekstprzypisudolnego"/>
        <w:jc w:val="both"/>
      </w:pPr>
      <w:r w:rsidRPr="00A823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823AD">
        <w:rPr>
          <w:rFonts w:ascii="Arial" w:hAnsi="Arial" w:cs="Arial"/>
          <w:sz w:val="18"/>
          <w:szCs w:val="18"/>
        </w:rPr>
        <w:t xml:space="preserve"> Wpisać odpowiednie numery części na które składana jest oferta</w:t>
      </w:r>
    </w:p>
  </w:footnote>
  <w:footnote w:id="2">
    <w:p w14:paraId="668A7B1E" w14:textId="77777777" w:rsidR="0061219E" w:rsidRPr="00ED6EF3" w:rsidRDefault="0061219E" w:rsidP="00212D4D">
      <w:pPr>
        <w:pStyle w:val="Tekstprzypisudolnego"/>
        <w:rPr>
          <w:rFonts w:ascii="Arial" w:hAnsi="Arial" w:cs="Arial"/>
        </w:rPr>
      </w:pPr>
      <w:r w:rsidRPr="00ED6E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6EF3">
        <w:rPr>
          <w:rFonts w:ascii="Arial" w:hAnsi="Arial" w:cs="Arial"/>
          <w:sz w:val="16"/>
          <w:szCs w:val="16"/>
        </w:rPr>
        <w:t xml:space="preserve"> Wykonawca skreśla niepotrzebne.  </w:t>
      </w:r>
    </w:p>
  </w:footnote>
  <w:footnote w:id="3">
    <w:p w14:paraId="69A213E0" w14:textId="77777777" w:rsidR="0061219E" w:rsidRPr="00ED6EF3" w:rsidRDefault="0061219E" w:rsidP="00881652">
      <w:pPr>
        <w:pStyle w:val="Tekstprzypisudolnego"/>
        <w:rPr>
          <w:rFonts w:ascii="Arial" w:hAnsi="Arial" w:cs="Arial"/>
        </w:rPr>
      </w:pPr>
      <w:r w:rsidRPr="00ED6E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6EF3">
        <w:rPr>
          <w:rFonts w:ascii="Arial" w:hAnsi="Arial" w:cs="Arial"/>
          <w:sz w:val="16"/>
          <w:szCs w:val="16"/>
        </w:rPr>
        <w:t xml:space="preserve"> Wykonawca skreśla niepotrzebne.  </w:t>
      </w:r>
    </w:p>
  </w:footnote>
  <w:footnote w:id="4">
    <w:p w14:paraId="09E15A63" w14:textId="77777777" w:rsidR="0061219E" w:rsidRPr="00ED6EF3" w:rsidRDefault="0061219E" w:rsidP="00212D4D">
      <w:pPr>
        <w:pStyle w:val="Tekstprzypisudolnego"/>
        <w:rPr>
          <w:rFonts w:ascii="Arial" w:hAnsi="Arial" w:cs="Arial"/>
        </w:rPr>
      </w:pPr>
      <w:r w:rsidRPr="00ED6E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6EF3">
        <w:rPr>
          <w:rFonts w:ascii="Arial" w:hAnsi="Arial" w:cs="Arial"/>
          <w:sz w:val="16"/>
          <w:szCs w:val="16"/>
        </w:rPr>
        <w:t xml:space="preserve"> Wykonawca skreśla niepotrzebne.  </w:t>
      </w:r>
    </w:p>
  </w:footnote>
  <w:footnote w:id="5">
    <w:p w14:paraId="25552B8F" w14:textId="77777777" w:rsidR="0061219E" w:rsidRPr="00ED6EF3" w:rsidRDefault="0061219E" w:rsidP="00D86DEF">
      <w:pPr>
        <w:pStyle w:val="Tekstprzypisudolnego"/>
        <w:rPr>
          <w:rFonts w:ascii="Arial" w:hAnsi="Arial" w:cs="Arial"/>
        </w:rPr>
      </w:pPr>
      <w:r w:rsidRPr="00ED6E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6EF3">
        <w:rPr>
          <w:rFonts w:ascii="Arial" w:hAnsi="Arial" w:cs="Arial"/>
          <w:sz w:val="16"/>
          <w:szCs w:val="16"/>
        </w:rPr>
        <w:t xml:space="preserve"> Wykonawca skreśla niepotrzebne.  </w:t>
      </w:r>
    </w:p>
  </w:footnote>
  <w:footnote w:id="6">
    <w:p w14:paraId="4F74CB24" w14:textId="77777777" w:rsidR="0061219E" w:rsidRDefault="0061219E" w:rsidP="00212D4D">
      <w:pPr>
        <w:pStyle w:val="Tekstprzypisudolnego"/>
      </w:pPr>
      <w:r w:rsidRPr="00ED6E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6EF3">
        <w:rPr>
          <w:rFonts w:ascii="Arial" w:hAnsi="Arial" w:cs="Arial"/>
          <w:sz w:val="16"/>
          <w:szCs w:val="16"/>
        </w:rPr>
        <w:t xml:space="preserve"> Wykonawca skreśla niepotrzebne.</w:t>
      </w:r>
      <w:r>
        <w:rPr>
          <w:sz w:val="16"/>
          <w:szCs w:val="16"/>
        </w:rPr>
        <w:t xml:space="preserve"> </w:t>
      </w:r>
      <w:r w:rsidRPr="0058644F">
        <w:rPr>
          <w:sz w:val="16"/>
          <w:szCs w:val="16"/>
        </w:rPr>
        <w:t xml:space="preserve"> </w:t>
      </w:r>
    </w:p>
  </w:footnote>
  <w:footnote w:id="7">
    <w:p w14:paraId="4EA1F4C6" w14:textId="77777777" w:rsidR="0061219E" w:rsidRPr="00ED6EF3" w:rsidRDefault="0061219E" w:rsidP="00D86DEF">
      <w:pPr>
        <w:pStyle w:val="Tekstprzypisudolnego"/>
        <w:rPr>
          <w:rFonts w:ascii="Arial" w:hAnsi="Arial" w:cs="Arial"/>
        </w:rPr>
      </w:pPr>
      <w:r w:rsidRPr="00ED6E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6EF3">
        <w:rPr>
          <w:rFonts w:ascii="Arial" w:hAnsi="Arial" w:cs="Arial"/>
          <w:sz w:val="16"/>
          <w:szCs w:val="16"/>
        </w:rPr>
        <w:t xml:space="preserve"> Wykonawca skreśla niepotrzebne.  </w:t>
      </w:r>
    </w:p>
  </w:footnote>
  <w:footnote w:id="8">
    <w:p w14:paraId="363841D2" w14:textId="77777777" w:rsidR="0061219E" w:rsidRPr="00ED6EF3" w:rsidRDefault="0061219E" w:rsidP="00ED6EF3">
      <w:pPr>
        <w:pStyle w:val="Tekstprzypisudolnego"/>
        <w:rPr>
          <w:rFonts w:ascii="Arial" w:hAnsi="Arial" w:cs="Arial"/>
        </w:rPr>
      </w:pPr>
      <w:r w:rsidRPr="00ED6E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6EF3">
        <w:rPr>
          <w:rFonts w:ascii="Arial" w:hAnsi="Arial" w:cs="Arial"/>
          <w:sz w:val="16"/>
          <w:szCs w:val="16"/>
        </w:rPr>
        <w:t xml:space="preserve"> Wykonawca skreśla niepotrzebne.  </w:t>
      </w:r>
    </w:p>
  </w:footnote>
  <w:footnote w:id="9">
    <w:p w14:paraId="2741F2BA" w14:textId="77777777" w:rsidR="0061219E" w:rsidRPr="00ED6EF3" w:rsidRDefault="0061219E" w:rsidP="00D86DEF">
      <w:pPr>
        <w:pStyle w:val="Tekstprzypisudolnego"/>
        <w:rPr>
          <w:rFonts w:ascii="Arial" w:hAnsi="Arial" w:cs="Arial"/>
        </w:rPr>
      </w:pPr>
      <w:r w:rsidRPr="00ED6E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6EF3">
        <w:rPr>
          <w:rFonts w:ascii="Arial" w:hAnsi="Arial" w:cs="Arial"/>
          <w:sz w:val="16"/>
          <w:szCs w:val="16"/>
        </w:rPr>
        <w:t xml:space="preserve"> Wykonawca skreśla niepotrzebne.  </w:t>
      </w:r>
    </w:p>
  </w:footnote>
  <w:footnote w:id="10">
    <w:p w14:paraId="28099074" w14:textId="77777777" w:rsidR="0061219E" w:rsidRPr="00ED6EF3" w:rsidRDefault="0061219E" w:rsidP="00ED6EF3">
      <w:pPr>
        <w:pStyle w:val="Tekstprzypisudolnego"/>
        <w:rPr>
          <w:rFonts w:ascii="Arial" w:hAnsi="Arial" w:cs="Arial"/>
        </w:rPr>
      </w:pPr>
      <w:r w:rsidRPr="00ED6E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6EF3">
        <w:rPr>
          <w:rFonts w:ascii="Arial" w:hAnsi="Arial" w:cs="Arial"/>
          <w:sz w:val="16"/>
          <w:szCs w:val="16"/>
        </w:rPr>
        <w:t xml:space="preserve"> Wykonawca skreśla niepotrzebne.  </w:t>
      </w:r>
    </w:p>
  </w:footnote>
  <w:footnote w:id="11">
    <w:p w14:paraId="11F7858A" w14:textId="77777777" w:rsidR="0061219E" w:rsidRPr="00ED6EF3" w:rsidRDefault="0061219E" w:rsidP="00D86DEF">
      <w:pPr>
        <w:pStyle w:val="Tekstprzypisudolnego"/>
        <w:rPr>
          <w:rFonts w:ascii="Arial" w:hAnsi="Arial" w:cs="Arial"/>
        </w:rPr>
      </w:pPr>
      <w:r w:rsidRPr="00ED6E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6EF3">
        <w:rPr>
          <w:rFonts w:ascii="Arial" w:hAnsi="Arial" w:cs="Arial"/>
          <w:sz w:val="16"/>
          <w:szCs w:val="16"/>
        </w:rPr>
        <w:t xml:space="preserve"> Wykonawca skreśla niepotrzebne.  </w:t>
      </w:r>
    </w:p>
  </w:footnote>
  <w:footnote w:id="12">
    <w:p w14:paraId="5FCAB8FA" w14:textId="77777777" w:rsidR="0061219E" w:rsidRPr="00ED6EF3" w:rsidRDefault="0061219E" w:rsidP="00ED6EF3">
      <w:pPr>
        <w:pStyle w:val="Tekstprzypisudolnego"/>
        <w:rPr>
          <w:rFonts w:ascii="Arial" w:hAnsi="Arial" w:cs="Arial"/>
        </w:rPr>
      </w:pPr>
      <w:r w:rsidRPr="00ED6E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6EF3">
        <w:rPr>
          <w:rFonts w:ascii="Arial" w:hAnsi="Arial" w:cs="Arial"/>
          <w:sz w:val="16"/>
          <w:szCs w:val="16"/>
        </w:rPr>
        <w:t xml:space="preserve"> Wykonawca skreśla niepotrzebne.  </w:t>
      </w:r>
    </w:p>
  </w:footnote>
  <w:footnote w:id="13">
    <w:p w14:paraId="7F273159" w14:textId="77777777" w:rsidR="0061219E" w:rsidRPr="00ED6EF3" w:rsidRDefault="0061219E" w:rsidP="00D86DEF">
      <w:pPr>
        <w:pStyle w:val="Tekstprzypisudolnego"/>
        <w:rPr>
          <w:rFonts w:ascii="Arial" w:hAnsi="Arial" w:cs="Arial"/>
        </w:rPr>
      </w:pPr>
      <w:r w:rsidRPr="00ED6E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6EF3">
        <w:rPr>
          <w:rFonts w:ascii="Arial" w:hAnsi="Arial" w:cs="Arial"/>
          <w:sz w:val="16"/>
          <w:szCs w:val="16"/>
        </w:rPr>
        <w:t xml:space="preserve"> Wykonawca skreśla niepotrzebne.  </w:t>
      </w:r>
    </w:p>
  </w:footnote>
  <w:footnote w:id="14">
    <w:p w14:paraId="1D9D1E11" w14:textId="77777777" w:rsidR="0061219E" w:rsidRDefault="0061219E" w:rsidP="009D08C8">
      <w:pPr>
        <w:pStyle w:val="Tekstprzypisudolnego"/>
      </w:pPr>
      <w:r w:rsidRPr="00ED6E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6EF3">
        <w:rPr>
          <w:rFonts w:ascii="Arial" w:hAnsi="Arial" w:cs="Arial"/>
          <w:sz w:val="16"/>
          <w:szCs w:val="16"/>
        </w:rPr>
        <w:t xml:space="preserve"> Wykonawca skreśla niepotrzebne.</w:t>
      </w:r>
      <w:r w:rsidRPr="0058644F">
        <w:rPr>
          <w:sz w:val="16"/>
          <w:szCs w:val="16"/>
        </w:rPr>
        <w:t xml:space="preserve"> </w:t>
      </w:r>
    </w:p>
  </w:footnote>
  <w:footnote w:id="15">
    <w:p w14:paraId="2F973A09" w14:textId="77777777" w:rsidR="0061219E" w:rsidRPr="00CF01FA" w:rsidRDefault="0061219E" w:rsidP="009D08C8">
      <w:pPr>
        <w:pStyle w:val="Tekstprzypisudolnego"/>
        <w:rPr>
          <w:rFonts w:ascii="Arial" w:hAnsi="Arial" w:cs="Arial"/>
        </w:rPr>
      </w:pPr>
      <w:r w:rsidRPr="00CF01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01FA">
        <w:rPr>
          <w:rFonts w:ascii="Arial" w:hAnsi="Arial" w:cs="Arial"/>
          <w:sz w:val="16"/>
          <w:szCs w:val="16"/>
        </w:rPr>
        <w:t xml:space="preserve"> Jeżeli dotyczy. </w:t>
      </w:r>
    </w:p>
  </w:footnote>
  <w:footnote w:id="16">
    <w:p w14:paraId="579A2629" w14:textId="77777777" w:rsidR="0061219E" w:rsidRDefault="0061219E" w:rsidP="009D08C8">
      <w:pPr>
        <w:pStyle w:val="Tekstprzypisudolnego"/>
      </w:pPr>
      <w:r w:rsidRPr="00CF01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01FA">
        <w:rPr>
          <w:rFonts w:ascii="Arial" w:hAnsi="Arial" w:cs="Arial"/>
          <w:sz w:val="16"/>
          <w:szCs w:val="16"/>
        </w:rPr>
        <w:t xml:space="preserve"> Wykonawca skreśla niepotrzebne.</w:t>
      </w:r>
    </w:p>
  </w:footnote>
  <w:footnote w:id="17">
    <w:p w14:paraId="4FB6EA41" w14:textId="77777777" w:rsidR="0061219E" w:rsidRPr="003B6373" w:rsidRDefault="0061219E" w:rsidP="00FD54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8">
    <w:p w14:paraId="3745A704" w14:textId="77777777" w:rsidR="0061219E" w:rsidRPr="00B7714C" w:rsidRDefault="0061219E" w:rsidP="00FD546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B7714C">
        <w:rPr>
          <w:rFonts w:ascii="Arial" w:hAnsi="Arial" w:cs="Arial"/>
          <w:sz w:val="16"/>
          <w:szCs w:val="16"/>
        </w:rPr>
        <w:t>W przypadku instytucji zamawiających: wstępne ogłoszenie informacyjne wykorzystywane jako zaproszenie do ubiegania się o zamówienie albo ogłoszenie o zamówieniu.</w:t>
      </w:r>
      <w:r w:rsidRPr="00B7714C">
        <w:rPr>
          <w:rFonts w:ascii="Arial" w:hAnsi="Arial" w:cs="Arial"/>
          <w:sz w:val="16"/>
          <w:szCs w:val="16"/>
        </w:rPr>
        <w:br/>
        <w:t>W przypadku podmiotów zamawiających: okresowe ogłoszenie informacyjne wykorzystywane jako zaproszenie do ubiegania się o zamówienie, ogłoszenie o zamówieniu lub ogłoszenie o istnieniu systemu kwalifikowania.</w:t>
      </w:r>
    </w:p>
  </w:footnote>
  <w:footnote w:id="19">
    <w:p w14:paraId="06251169" w14:textId="77777777" w:rsidR="0061219E" w:rsidRPr="00B7714C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B7714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714C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B7714C">
        <w:rPr>
          <w:rFonts w:ascii="Arial" w:hAnsi="Arial" w:cs="Arial"/>
          <w:i/>
          <w:sz w:val="16"/>
          <w:szCs w:val="16"/>
        </w:rPr>
        <w:t>.</w:t>
      </w:r>
      <w:r w:rsidRPr="00B7714C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0">
    <w:p w14:paraId="57198B29" w14:textId="77777777" w:rsidR="0061219E" w:rsidRPr="00B7714C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B7714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714C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21">
    <w:p w14:paraId="09FC8F92" w14:textId="77777777" w:rsidR="0061219E" w:rsidRPr="00B7714C" w:rsidRDefault="0061219E" w:rsidP="00CC024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B7714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714C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22">
    <w:p w14:paraId="391C8831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3">
    <w:p w14:paraId="16A18377" w14:textId="77777777" w:rsidR="0061219E" w:rsidRPr="003B6373" w:rsidRDefault="0061219E" w:rsidP="00CC024C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D3D2088" w14:textId="77777777" w:rsidR="0061219E" w:rsidRPr="003B6373" w:rsidRDefault="0061219E" w:rsidP="00CC024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3D15D301" w14:textId="77777777" w:rsidR="0061219E" w:rsidRPr="003B6373" w:rsidRDefault="0061219E" w:rsidP="00CC024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094C9FCA" w14:textId="77777777" w:rsidR="0061219E" w:rsidRPr="003B6373" w:rsidRDefault="0061219E" w:rsidP="00CC024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4">
    <w:p w14:paraId="5B9AB45D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25">
    <w:p w14:paraId="59064586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26">
    <w:p w14:paraId="60A61B8A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27">
    <w:p w14:paraId="5F7B729E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28">
    <w:p w14:paraId="1DE91069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29">
    <w:p w14:paraId="11274D09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30">
    <w:p w14:paraId="2BC31149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31">
    <w:p w14:paraId="757AEE24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32">
    <w:p w14:paraId="080EC601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33">
    <w:p w14:paraId="39CECFA2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34">
    <w:p w14:paraId="4E004754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35">
    <w:p w14:paraId="7BBD344F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14:paraId="248CAFE4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14:paraId="4444749A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13A0952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39">
    <w:p w14:paraId="7A844C4D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40">
    <w:p w14:paraId="40702B0C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1">
    <w:p w14:paraId="2A30359D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42">
    <w:p w14:paraId="1685A21A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43">
    <w:p w14:paraId="1FA87FA9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44">
    <w:p w14:paraId="1E36436C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45">
    <w:p w14:paraId="22C55596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6">
    <w:p w14:paraId="07711CAF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47">
    <w:p w14:paraId="19661A1A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7D041795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9">
    <w:p w14:paraId="21099B8D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50">
    <w:p w14:paraId="08A143C5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51">
    <w:p w14:paraId="2DB1A459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52">
    <w:p w14:paraId="12FAC4A0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53">
    <w:p w14:paraId="3955DCE2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4">
    <w:p w14:paraId="2E078AC4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55">
    <w:p w14:paraId="726351AC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56">
    <w:p w14:paraId="674136D5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7">
    <w:p w14:paraId="4BE17341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8">
    <w:p w14:paraId="230F5158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9">
    <w:p w14:paraId="1DB05072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60">
    <w:p w14:paraId="100AF717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61">
    <w:p w14:paraId="0FB5E063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62">
    <w:p w14:paraId="4F6DDDD3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63">
    <w:p w14:paraId="44E3D9C5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4">
    <w:p w14:paraId="7426268A" w14:textId="77777777" w:rsidR="0061219E" w:rsidRPr="003B6373" w:rsidRDefault="0061219E" w:rsidP="00CC02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65">
    <w:p w14:paraId="76A18360" w14:textId="77777777" w:rsidR="0061219E" w:rsidRDefault="0061219E" w:rsidP="00160B36">
      <w:pPr>
        <w:pStyle w:val="Tekstprzypisudolnego"/>
      </w:pPr>
      <w:r w:rsidRPr="00C65737">
        <w:rPr>
          <w:rStyle w:val="Odwoanieprzypisudolnego"/>
          <w:rFonts w:ascii="Arial" w:hAnsi="Arial" w:cs="Arial"/>
        </w:rPr>
        <w:footnoteRef/>
      </w:r>
      <w:r w:rsidRPr="00C65737">
        <w:rPr>
          <w:rFonts w:ascii="Arial" w:hAnsi="Arial" w:cs="Arial"/>
        </w:rPr>
        <w:t xml:space="preserve"> Wskazać emisję spalin zgodną z normą minimum EURO </w:t>
      </w:r>
      <w:r>
        <w:rPr>
          <w:rFonts w:ascii="Arial" w:hAnsi="Arial" w:cs="Arial"/>
        </w:rPr>
        <w:t>4</w:t>
      </w:r>
    </w:p>
  </w:footnote>
  <w:footnote w:id="66">
    <w:p w14:paraId="60CC4CE3" w14:textId="77777777" w:rsidR="0061219E" w:rsidRPr="00ED6EF3" w:rsidRDefault="0061219E" w:rsidP="003077CE">
      <w:pPr>
        <w:pStyle w:val="Tekstprzypisudolnego"/>
        <w:rPr>
          <w:rFonts w:ascii="Arial" w:hAnsi="Arial" w:cs="Arial"/>
        </w:rPr>
      </w:pPr>
      <w:r w:rsidRPr="00ED6E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6EF3">
        <w:rPr>
          <w:rFonts w:ascii="Arial" w:hAnsi="Arial" w:cs="Arial"/>
          <w:sz w:val="16"/>
          <w:szCs w:val="16"/>
        </w:rPr>
        <w:t xml:space="preserve"> Wykonawca skreśla niepotrzebne.  </w:t>
      </w:r>
    </w:p>
  </w:footnote>
  <w:footnote w:id="67">
    <w:p w14:paraId="7CFAC170" w14:textId="77777777" w:rsidR="0061219E" w:rsidRPr="00ED6EF3" w:rsidRDefault="0061219E" w:rsidP="003077CE">
      <w:pPr>
        <w:pStyle w:val="Tekstprzypisudolnego"/>
        <w:rPr>
          <w:rFonts w:ascii="Arial" w:hAnsi="Arial" w:cs="Arial"/>
        </w:rPr>
      </w:pPr>
      <w:r w:rsidRPr="00ED6E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6EF3">
        <w:rPr>
          <w:rFonts w:ascii="Arial" w:hAnsi="Arial" w:cs="Arial"/>
          <w:sz w:val="16"/>
          <w:szCs w:val="16"/>
        </w:rPr>
        <w:t xml:space="preserve"> Wykonawca skreśla niepotrzebne.  </w:t>
      </w:r>
    </w:p>
  </w:footnote>
  <w:footnote w:id="68">
    <w:p w14:paraId="20FB0E68" w14:textId="77777777" w:rsidR="0061219E" w:rsidRPr="00ED6EF3" w:rsidRDefault="0061219E" w:rsidP="003077CE">
      <w:pPr>
        <w:pStyle w:val="Tekstprzypisudolnego"/>
        <w:rPr>
          <w:rFonts w:ascii="Arial" w:hAnsi="Arial" w:cs="Arial"/>
        </w:rPr>
      </w:pPr>
      <w:r w:rsidRPr="00ED6E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6EF3">
        <w:rPr>
          <w:rFonts w:ascii="Arial" w:hAnsi="Arial" w:cs="Arial"/>
          <w:sz w:val="16"/>
          <w:szCs w:val="16"/>
        </w:rPr>
        <w:t xml:space="preserve"> Wykonawca skreśla niepotrzebne.  </w:t>
      </w:r>
    </w:p>
  </w:footnote>
  <w:footnote w:id="69">
    <w:p w14:paraId="5BE8A7A2" w14:textId="77777777" w:rsidR="0061219E" w:rsidRPr="00ED6EF3" w:rsidRDefault="0061219E" w:rsidP="003077CE">
      <w:pPr>
        <w:pStyle w:val="Tekstprzypisudolnego"/>
        <w:rPr>
          <w:rFonts w:ascii="Arial" w:hAnsi="Arial" w:cs="Arial"/>
        </w:rPr>
      </w:pPr>
      <w:r w:rsidRPr="00ED6E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6EF3">
        <w:rPr>
          <w:rFonts w:ascii="Arial" w:hAnsi="Arial" w:cs="Arial"/>
          <w:sz w:val="16"/>
          <w:szCs w:val="16"/>
        </w:rPr>
        <w:t xml:space="preserve"> Wykonawca skreśla niepotrzebne.  </w:t>
      </w:r>
    </w:p>
  </w:footnote>
  <w:footnote w:id="70">
    <w:p w14:paraId="01EF64BE" w14:textId="77777777" w:rsidR="0061219E" w:rsidRPr="00ED6EF3" w:rsidRDefault="0061219E" w:rsidP="003077CE">
      <w:pPr>
        <w:pStyle w:val="Tekstprzypisudolnego"/>
        <w:rPr>
          <w:rFonts w:ascii="Arial" w:hAnsi="Arial" w:cs="Arial"/>
        </w:rPr>
      </w:pPr>
      <w:r w:rsidRPr="00ED6E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6EF3">
        <w:rPr>
          <w:rFonts w:ascii="Arial" w:hAnsi="Arial" w:cs="Arial"/>
          <w:sz w:val="16"/>
          <w:szCs w:val="16"/>
        </w:rPr>
        <w:t xml:space="preserve"> Wykonawca skreśla niepotrzebne.  </w:t>
      </w:r>
    </w:p>
  </w:footnote>
  <w:footnote w:id="71">
    <w:p w14:paraId="727DAAA6" w14:textId="77777777" w:rsidR="0061219E" w:rsidRPr="00ED6EF3" w:rsidRDefault="0061219E" w:rsidP="003077CE">
      <w:pPr>
        <w:pStyle w:val="Tekstprzypisudolnego"/>
        <w:rPr>
          <w:rFonts w:ascii="Arial" w:hAnsi="Arial" w:cs="Arial"/>
        </w:rPr>
      </w:pPr>
      <w:r w:rsidRPr="00ED6E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6EF3">
        <w:rPr>
          <w:rFonts w:ascii="Arial" w:hAnsi="Arial" w:cs="Arial"/>
          <w:sz w:val="16"/>
          <w:szCs w:val="16"/>
        </w:rPr>
        <w:t xml:space="preserve"> Wykonawca skreśla niepotrzebne.  </w:t>
      </w:r>
    </w:p>
  </w:footnote>
  <w:footnote w:id="72">
    <w:p w14:paraId="1438D60D" w14:textId="77777777" w:rsidR="0061219E" w:rsidRPr="00ED6EF3" w:rsidRDefault="0061219E" w:rsidP="003077CE">
      <w:pPr>
        <w:pStyle w:val="Tekstprzypisudolnego"/>
        <w:rPr>
          <w:rFonts w:ascii="Arial" w:hAnsi="Arial" w:cs="Arial"/>
        </w:rPr>
      </w:pPr>
      <w:r w:rsidRPr="00ED6E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6EF3">
        <w:rPr>
          <w:rFonts w:ascii="Arial" w:hAnsi="Arial" w:cs="Arial"/>
          <w:sz w:val="16"/>
          <w:szCs w:val="16"/>
        </w:rPr>
        <w:t xml:space="preserve"> Wykonawca skreśla niepotrzebne.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2E7A77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trike w:val="0"/>
        <w:dstrike w:val="0"/>
        <w:sz w:val="22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2"/>
      <w:numFmt w:val="decimal"/>
      <w:lvlText w:val="%1."/>
      <w:lvlJc w:val="left"/>
      <w:pPr>
        <w:tabs>
          <w:tab w:val="num" w:pos="1218"/>
        </w:tabs>
        <w:ind w:left="1218" w:hanging="1218"/>
      </w:pPr>
      <w:rPr>
        <w:rFonts w:cs="Times New Roman"/>
        <w:b w:val="0"/>
        <w:i w:val="0"/>
        <w:color w:val="000000"/>
      </w:rPr>
    </w:lvl>
  </w:abstractNum>
  <w:abstractNum w:abstractNumId="10" w15:restartNumberingAfterBreak="0">
    <w:nsid w:val="00000013"/>
    <w:multiLevelType w:val="single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decimal"/>
      <w:pStyle w:val="ReportList2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1C"/>
    <w:multiLevelType w:val="multilevel"/>
    <w:tmpl w:val="0000001C"/>
    <w:name w:val="WW8Num500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000001D"/>
    <w:multiLevelType w:val="multilevel"/>
    <w:tmpl w:val="8FB6C27A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F2E4CEB4"/>
    <w:name w:val="WW8Num5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22"/>
    <w:multiLevelType w:val="multilevel"/>
    <w:tmpl w:val="F08245CA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25"/>
    <w:multiLevelType w:val="multilevel"/>
    <w:tmpl w:val="00000025"/>
    <w:name w:val="WW8Num4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00876E5F"/>
    <w:multiLevelType w:val="multilevel"/>
    <w:tmpl w:val="17A20EE0"/>
    <w:styleLink w:val="WWNum2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8" w15:restartNumberingAfterBreak="0">
    <w:nsid w:val="00C363BC"/>
    <w:multiLevelType w:val="hybridMultilevel"/>
    <w:tmpl w:val="DB2CA8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01135B08"/>
    <w:multiLevelType w:val="hybridMultilevel"/>
    <w:tmpl w:val="11D223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1DF6FC8"/>
    <w:multiLevelType w:val="hybridMultilevel"/>
    <w:tmpl w:val="27C645C0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05664263"/>
    <w:multiLevelType w:val="multilevel"/>
    <w:tmpl w:val="073E2824"/>
    <w:styleLink w:val="WWNum2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 w15:restartNumberingAfterBreak="0">
    <w:nsid w:val="0633036B"/>
    <w:multiLevelType w:val="multilevel"/>
    <w:tmpl w:val="7A6CEE90"/>
    <w:styleLink w:val="WWNum3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3" w15:restartNumberingAfterBreak="0">
    <w:nsid w:val="0D0A685A"/>
    <w:multiLevelType w:val="hybridMultilevel"/>
    <w:tmpl w:val="33C6A30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0E046958"/>
    <w:multiLevelType w:val="hybridMultilevel"/>
    <w:tmpl w:val="2A0C981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0E4D6386"/>
    <w:multiLevelType w:val="multilevel"/>
    <w:tmpl w:val="A1BC3CB4"/>
    <w:lvl w:ilvl="0">
      <w:start w:val="1"/>
      <w:numFmt w:val="decimal"/>
      <w:pStyle w:val="N0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N1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N2ZnakZnak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6" w15:restartNumberingAfterBreak="0">
    <w:nsid w:val="10791B86"/>
    <w:multiLevelType w:val="hybridMultilevel"/>
    <w:tmpl w:val="526E9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574FED"/>
    <w:multiLevelType w:val="hybridMultilevel"/>
    <w:tmpl w:val="0C8A6BC2"/>
    <w:lvl w:ilvl="0" w:tplc="04150005">
      <w:start w:val="1"/>
      <w:numFmt w:val="lowerLetter"/>
      <w:lvlText w:val="%1)"/>
      <w:lvlJc w:val="left"/>
      <w:pPr>
        <w:tabs>
          <w:tab w:val="num" w:pos="8730"/>
        </w:tabs>
        <w:ind w:left="3600"/>
      </w:pPr>
      <w:rPr>
        <w:rFonts w:cs="Times New Roman" w:hint="default"/>
      </w:rPr>
    </w:lvl>
    <w:lvl w:ilvl="1" w:tplc="78DC04B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10710"/>
        </w:tabs>
        <w:ind w:left="5580"/>
      </w:pPr>
      <w:rPr>
        <w:rFonts w:cs="Times New Roman" w:hint="default"/>
      </w:rPr>
    </w:lvl>
    <w:lvl w:ilvl="3" w:tplc="7A14ED26">
      <w:start w:val="28"/>
      <w:numFmt w:val="decimal"/>
      <w:lvlText w:val="%4."/>
      <w:lvlJc w:val="left"/>
      <w:pPr>
        <w:ind w:left="64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28" w15:restartNumberingAfterBreak="0">
    <w:nsid w:val="16D51D12"/>
    <w:multiLevelType w:val="singleLevel"/>
    <w:tmpl w:val="E4065DA6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9" w15:restartNumberingAfterBreak="0">
    <w:nsid w:val="16D819E2"/>
    <w:multiLevelType w:val="multilevel"/>
    <w:tmpl w:val="F52664B2"/>
    <w:lvl w:ilvl="0">
      <w:start w:val="1"/>
      <w:numFmt w:val="decimal"/>
      <w:pStyle w:val="Bullet1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80A1B6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17A42CCB"/>
    <w:multiLevelType w:val="hybridMultilevel"/>
    <w:tmpl w:val="527CF2FC"/>
    <w:lvl w:ilvl="0" w:tplc="78DC04B6">
      <w:start w:val="1"/>
      <w:numFmt w:val="bullet"/>
      <w:lvlText w:val="-"/>
      <w:lvlJc w:val="left"/>
      <w:pPr>
        <w:ind w:left="208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1" w15:restartNumberingAfterBreak="0">
    <w:nsid w:val="19E80381"/>
    <w:multiLevelType w:val="hybridMultilevel"/>
    <w:tmpl w:val="53E86FA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1CC72898"/>
    <w:multiLevelType w:val="hybridMultilevel"/>
    <w:tmpl w:val="FA868428"/>
    <w:lvl w:ilvl="0" w:tplc="2C9490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1D9B0ACC"/>
    <w:multiLevelType w:val="hybridMultilevel"/>
    <w:tmpl w:val="504CDE20"/>
    <w:styleLink w:val="WWNum271"/>
    <w:lvl w:ilvl="0" w:tplc="BEAA1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  <w:rPr>
        <w:rFonts w:cs="Times New Roman"/>
      </w:rPr>
    </w:lvl>
  </w:abstractNum>
  <w:abstractNum w:abstractNumId="36" w15:restartNumberingAfterBreak="0">
    <w:nsid w:val="20161A78"/>
    <w:multiLevelType w:val="singleLevel"/>
    <w:tmpl w:val="BFD25012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7" w15:restartNumberingAfterBreak="0">
    <w:nsid w:val="227F1F25"/>
    <w:multiLevelType w:val="multilevel"/>
    <w:tmpl w:val="F7CC0632"/>
    <w:styleLink w:val="WW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0" w15:restartNumberingAfterBreak="0">
    <w:nsid w:val="23FD6C06"/>
    <w:multiLevelType w:val="hybridMultilevel"/>
    <w:tmpl w:val="F9BE9B90"/>
    <w:lvl w:ilvl="0" w:tplc="D2DE0F6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1" w15:restartNumberingAfterBreak="0">
    <w:nsid w:val="24D536B6"/>
    <w:multiLevelType w:val="singleLevel"/>
    <w:tmpl w:val="554A508E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42" w15:restartNumberingAfterBreak="0">
    <w:nsid w:val="25782121"/>
    <w:multiLevelType w:val="multilevel"/>
    <w:tmpl w:val="CB5628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26FE29D4"/>
    <w:multiLevelType w:val="singleLevel"/>
    <w:tmpl w:val="4546125C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  <w:color w:val="auto"/>
      </w:rPr>
    </w:lvl>
  </w:abstractNum>
  <w:abstractNum w:abstractNumId="44" w15:restartNumberingAfterBreak="0">
    <w:nsid w:val="2ACE535A"/>
    <w:multiLevelType w:val="hybridMultilevel"/>
    <w:tmpl w:val="D494CF6C"/>
    <w:lvl w:ilvl="0" w:tplc="78DC04B6">
      <w:start w:val="1"/>
      <w:numFmt w:val="bullet"/>
      <w:lvlText w:val="-"/>
      <w:lvlJc w:val="left"/>
      <w:pPr>
        <w:ind w:left="20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5" w15:restartNumberingAfterBreak="0">
    <w:nsid w:val="2C00413C"/>
    <w:multiLevelType w:val="multilevel"/>
    <w:tmpl w:val="3EBC43CA"/>
    <w:lvl w:ilvl="0">
      <w:start w:val="1"/>
      <w:numFmt w:val="decimal"/>
      <w:lvlText w:val="%1"/>
      <w:lvlJc w:val="left"/>
      <w:pPr>
        <w:tabs>
          <w:tab w:val="num" w:pos="772"/>
        </w:tabs>
        <w:ind w:left="77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12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4"/>
        </w:tabs>
        <w:ind w:left="120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46" w15:restartNumberingAfterBreak="0">
    <w:nsid w:val="2CA86B7D"/>
    <w:multiLevelType w:val="singleLevel"/>
    <w:tmpl w:val="1FAECE3A"/>
    <w:lvl w:ilvl="0">
      <w:start w:val="10"/>
      <w:numFmt w:val="decimal"/>
      <w:lvlText w:val="%1."/>
      <w:legacy w:legacy="1" w:legacySpace="0" w:legacyIndent="379"/>
      <w:lvlJc w:val="left"/>
      <w:rPr>
        <w:rFonts w:ascii="Arial" w:hAnsi="Arial" w:cs="Arial" w:hint="default"/>
        <w:color w:val="auto"/>
      </w:rPr>
    </w:lvl>
  </w:abstractNum>
  <w:abstractNum w:abstractNumId="47" w15:restartNumberingAfterBreak="0">
    <w:nsid w:val="2D2C375C"/>
    <w:multiLevelType w:val="singleLevel"/>
    <w:tmpl w:val="0166EDB6"/>
    <w:lvl w:ilvl="0">
      <w:start w:val="5"/>
      <w:numFmt w:val="decimal"/>
      <w:lvlText w:val="%1-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48" w15:restartNumberingAfterBreak="0">
    <w:nsid w:val="2EBD3E4D"/>
    <w:multiLevelType w:val="singleLevel"/>
    <w:tmpl w:val="A978E442"/>
    <w:lvl w:ilvl="0">
      <w:start w:val="1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49" w15:restartNumberingAfterBreak="0">
    <w:nsid w:val="30586EA8"/>
    <w:multiLevelType w:val="multilevel"/>
    <w:tmpl w:val="D4A688E4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50" w15:restartNumberingAfterBreak="0">
    <w:nsid w:val="31CF7CB6"/>
    <w:multiLevelType w:val="hybridMultilevel"/>
    <w:tmpl w:val="3A02CC2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 w15:restartNumberingAfterBreak="0">
    <w:nsid w:val="32830FCB"/>
    <w:multiLevelType w:val="hybridMultilevel"/>
    <w:tmpl w:val="58F89EDC"/>
    <w:lvl w:ilvl="0" w:tplc="05EC7FF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3C24779"/>
    <w:multiLevelType w:val="hybridMultilevel"/>
    <w:tmpl w:val="7C346B1A"/>
    <w:lvl w:ilvl="0" w:tplc="0415001B">
      <w:start w:val="1"/>
      <w:numFmt w:val="lowerRoman"/>
      <w:lvlText w:val="%1."/>
      <w:lvlJc w:val="right"/>
      <w:pPr>
        <w:ind w:left="20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3" w15:restartNumberingAfterBreak="0">
    <w:nsid w:val="35F35A57"/>
    <w:multiLevelType w:val="hybridMultilevel"/>
    <w:tmpl w:val="468C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69405B9"/>
    <w:multiLevelType w:val="hybridMultilevel"/>
    <w:tmpl w:val="FE4C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FD2BD9"/>
    <w:multiLevelType w:val="hybridMultilevel"/>
    <w:tmpl w:val="BEC0451A"/>
    <w:lvl w:ilvl="0" w:tplc="FF6ED5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3DBA3F5F"/>
    <w:multiLevelType w:val="hybridMultilevel"/>
    <w:tmpl w:val="D0F4CB8A"/>
    <w:lvl w:ilvl="0" w:tplc="627A3AEC">
      <w:start w:val="14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3ED07095"/>
    <w:multiLevelType w:val="hybridMultilevel"/>
    <w:tmpl w:val="850471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F334692"/>
    <w:multiLevelType w:val="hybridMultilevel"/>
    <w:tmpl w:val="1EC24A86"/>
    <w:lvl w:ilvl="0" w:tplc="78DC04B6">
      <w:start w:val="1"/>
      <w:numFmt w:val="bullet"/>
      <w:lvlText w:val="-"/>
      <w:lvlJc w:val="left"/>
      <w:pPr>
        <w:ind w:left="208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9" w15:restartNumberingAfterBreak="0">
    <w:nsid w:val="40D451C2"/>
    <w:multiLevelType w:val="hybridMultilevel"/>
    <w:tmpl w:val="B066CBE4"/>
    <w:lvl w:ilvl="0" w:tplc="37D8CD5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42F7C73"/>
    <w:multiLevelType w:val="hybridMultilevel"/>
    <w:tmpl w:val="327C3F78"/>
    <w:lvl w:ilvl="0" w:tplc="0415001B">
      <w:start w:val="1"/>
      <w:numFmt w:val="lowerRoman"/>
      <w:lvlText w:val="%1."/>
      <w:lvlJc w:val="righ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2" w15:restartNumberingAfterBreak="0">
    <w:nsid w:val="45EC2FEB"/>
    <w:multiLevelType w:val="hybridMultilevel"/>
    <w:tmpl w:val="5A26B690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CA867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"/>
        </w:tabs>
      </w:pPr>
      <w:rPr>
        <w:rFonts w:cs="Times New Roman" w:hint="default"/>
      </w:rPr>
    </w:lvl>
    <w:lvl w:ilvl="5" w:tplc="90301240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318A0626">
      <w:start w:val="2"/>
      <w:numFmt w:val="lowerLetter"/>
      <w:lvlText w:val="%7."/>
      <w:lvlJc w:val="left"/>
      <w:pPr>
        <w:ind w:left="5040" w:hanging="360"/>
      </w:pPr>
      <w:rPr>
        <w:rFonts w:hint="default"/>
        <w:b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A5159C8"/>
    <w:multiLevelType w:val="hybridMultilevel"/>
    <w:tmpl w:val="3AF8AC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EE3CA">
      <w:numFmt w:val="bullet"/>
      <w:lvlText w:val="•"/>
      <w:lvlJc w:val="left"/>
      <w:pPr>
        <w:ind w:left="2224" w:hanging="43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4EFF4169"/>
    <w:multiLevelType w:val="singleLevel"/>
    <w:tmpl w:val="508C8B08"/>
    <w:lvl w:ilvl="0">
      <w:start w:val="4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66" w15:restartNumberingAfterBreak="0">
    <w:nsid w:val="50075E2F"/>
    <w:multiLevelType w:val="hybridMultilevel"/>
    <w:tmpl w:val="15A49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6D2307"/>
    <w:multiLevelType w:val="hybridMultilevel"/>
    <w:tmpl w:val="DEEEEF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69" w15:restartNumberingAfterBreak="0">
    <w:nsid w:val="54B151D1"/>
    <w:multiLevelType w:val="singleLevel"/>
    <w:tmpl w:val="BFD25012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70" w15:restartNumberingAfterBreak="0">
    <w:nsid w:val="5517198E"/>
    <w:multiLevelType w:val="hybridMultilevel"/>
    <w:tmpl w:val="B4825B18"/>
    <w:lvl w:ilvl="0" w:tplc="09BCB99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auto"/>
      </w:rPr>
    </w:lvl>
    <w:lvl w:ilvl="1" w:tplc="AA46AB6C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5B3A1B6A"/>
    <w:multiLevelType w:val="hybridMultilevel"/>
    <w:tmpl w:val="F29CEF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7">
      <w:start w:val="1"/>
      <w:numFmt w:val="lowerLetter"/>
      <w:lvlText w:val="%6)"/>
      <w:lvlJc w:val="lef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B3A1BC9"/>
    <w:multiLevelType w:val="hybridMultilevel"/>
    <w:tmpl w:val="6D0250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5BFE5D0B"/>
    <w:multiLevelType w:val="hybridMultilevel"/>
    <w:tmpl w:val="5450D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8C4342"/>
    <w:multiLevelType w:val="hybridMultilevel"/>
    <w:tmpl w:val="D7DE051C"/>
    <w:lvl w:ilvl="0" w:tplc="489E641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D3E668F"/>
    <w:multiLevelType w:val="hybridMultilevel"/>
    <w:tmpl w:val="7BFA8D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625D4B22"/>
    <w:multiLevelType w:val="hybridMultilevel"/>
    <w:tmpl w:val="B65216DA"/>
    <w:lvl w:ilvl="0" w:tplc="6B645E14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 w:hint="default"/>
      </w:rPr>
    </w:lvl>
    <w:lvl w:ilvl="1" w:tplc="B1080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A63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A2C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A67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6A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1C5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965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EC2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2C73B36"/>
    <w:multiLevelType w:val="hybridMultilevel"/>
    <w:tmpl w:val="B2A4F276"/>
    <w:lvl w:ilvl="0" w:tplc="04150005">
      <w:start w:val="1"/>
      <w:numFmt w:val="lowerLetter"/>
      <w:lvlText w:val="%1)"/>
      <w:lvlJc w:val="left"/>
      <w:pPr>
        <w:tabs>
          <w:tab w:val="num" w:pos="8730"/>
        </w:tabs>
        <w:ind w:left="3600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10710"/>
        </w:tabs>
        <w:ind w:left="5580"/>
      </w:pPr>
      <w:rPr>
        <w:rFonts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79" w15:restartNumberingAfterBreak="0">
    <w:nsid w:val="634762DD"/>
    <w:multiLevelType w:val="multilevel"/>
    <w:tmpl w:val="0EE6CCCA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411"/>
        </w:tabs>
        <w:ind w:left="2411" w:hanging="851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650B2FAB"/>
    <w:multiLevelType w:val="hybridMultilevel"/>
    <w:tmpl w:val="BE123D80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65B76F2D"/>
    <w:multiLevelType w:val="multilevel"/>
    <w:tmpl w:val="C082D3F4"/>
    <w:styleLink w:val="WWNum32"/>
    <w:lvl w:ilvl="0">
      <w:start w:val="1"/>
      <w:numFmt w:val="lowerLetter"/>
      <w:lvlText w:val="%1)"/>
      <w:lvlJc w:val="left"/>
      <w:rPr>
        <w:rFonts w:ascii="Verdana" w:eastAsia="SimSun" w:hAnsi="Verdana" w:cs="Verdana"/>
        <w:b w:val="0"/>
        <w:bCs w:val="0"/>
        <w:i w:val="0"/>
        <w:iCs w:val="0"/>
        <w:dstrike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82" w15:restartNumberingAfterBreak="0">
    <w:nsid w:val="669D4F03"/>
    <w:multiLevelType w:val="hybridMultilevel"/>
    <w:tmpl w:val="CE2033E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" w15:restartNumberingAfterBreak="0">
    <w:nsid w:val="6915059E"/>
    <w:multiLevelType w:val="hybridMultilevel"/>
    <w:tmpl w:val="5CD85B36"/>
    <w:lvl w:ilvl="0" w:tplc="78DC04B6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4" w15:restartNumberingAfterBreak="0">
    <w:nsid w:val="6D4B2763"/>
    <w:multiLevelType w:val="hybridMultilevel"/>
    <w:tmpl w:val="64C09C9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875A09"/>
    <w:multiLevelType w:val="hybridMultilevel"/>
    <w:tmpl w:val="ADB6B00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6" w15:restartNumberingAfterBreak="0">
    <w:nsid w:val="70B802F4"/>
    <w:multiLevelType w:val="hybridMultilevel"/>
    <w:tmpl w:val="DEAAD5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16165F1"/>
    <w:multiLevelType w:val="hybridMultilevel"/>
    <w:tmpl w:val="305CC21C"/>
    <w:lvl w:ilvl="0" w:tplc="0415001B">
      <w:start w:val="1"/>
      <w:numFmt w:val="lowerRoman"/>
      <w:lvlText w:val="%1."/>
      <w:lvlJc w:val="right"/>
      <w:pPr>
        <w:ind w:left="20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8" w15:restartNumberingAfterBreak="0">
    <w:nsid w:val="72452438"/>
    <w:multiLevelType w:val="singleLevel"/>
    <w:tmpl w:val="BFD25012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89" w15:restartNumberingAfterBreak="0">
    <w:nsid w:val="72BA150F"/>
    <w:multiLevelType w:val="hybridMultilevel"/>
    <w:tmpl w:val="069C01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734F6E3C"/>
    <w:multiLevelType w:val="hybridMultilevel"/>
    <w:tmpl w:val="A2C28F4C"/>
    <w:lvl w:ilvl="0" w:tplc="0415001B">
      <w:start w:val="1"/>
      <w:numFmt w:val="lowerRoman"/>
      <w:lvlText w:val="%1."/>
      <w:lvlJc w:val="righ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1" w15:restartNumberingAfterBreak="0">
    <w:nsid w:val="73694974"/>
    <w:multiLevelType w:val="hybridMultilevel"/>
    <w:tmpl w:val="56D839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73B24CAF"/>
    <w:multiLevelType w:val="hybridMultilevel"/>
    <w:tmpl w:val="726029A2"/>
    <w:styleLink w:val="WWNum291"/>
    <w:lvl w:ilvl="0" w:tplc="D20EDB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1" w:tplc="BC7ED2E6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440CD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3085B32">
      <w:start w:val="2"/>
      <w:numFmt w:val="decimal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 w:tplc="199CB540">
      <w:start w:val="1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6C945AB"/>
    <w:multiLevelType w:val="singleLevel"/>
    <w:tmpl w:val="1AE4F6DE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  <w:color w:val="auto"/>
      </w:rPr>
    </w:lvl>
  </w:abstractNum>
  <w:abstractNum w:abstractNumId="94" w15:restartNumberingAfterBreak="0">
    <w:nsid w:val="78B465CA"/>
    <w:multiLevelType w:val="hybridMultilevel"/>
    <w:tmpl w:val="99C491F6"/>
    <w:styleLink w:val="WWNum301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5" w15:restartNumberingAfterBreak="0">
    <w:nsid w:val="78F94CE7"/>
    <w:multiLevelType w:val="hybridMultilevel"/>
    <w:tmpl w:val="06B24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8F16F4"/>
    <w:multiLevelType w:val="hybridMultilevel"/>
    <w:tmpl w:val="C96A8F8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FA4CD5E8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7" w15:restartNumberingAfterBreak="0">
    <w:nsid w:val="7B1F1B52"/>
    <w:multiLevelType w:val="singleLevel"/>
    <w:tmpl w:val="BFD25012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num w:numId="1">
    <w:abstractNumId w:val="92"/>
  </w:num>
  <w:num w:numId="2">
    <w:abstractNumId w:val="63"/>
  </w:num>
  <w:num w:numId="3">
    <w:abstractNumId w:val="62"/>
  </w:num>
  <w:num w:numId="4">
    <w:abstractNumId w:val="34"/>
  </w:num>
  <w:num w:numId="5">
    <w:abstractNumId w:val="70"/>
  </w:num>
  <w:num w:numId="6">
    <w:abstractNumId w:val="51"/>
  </w:num>
  <w:num w:numId="7">
    <w:abstractNumId w:val="25"/>
  </w:num>
  <w:num w:numId="8">
    <w:abstractNumId w:val="45"/>
  </w:num>
  <w:num w:numId="9">
    <w:abstractNumId w:val="29"/>
  </w:num>
  <w:num w:numId="10">
    <w:abstractNumId w:val="79"/>
  </w:num>
  <w:num w:numId="11">
    <w:abstractNumId w:val="74"/>
  </w:num>
  <w:num w:numId="12">
    <w:abstractNumId w:val="77"/>
  </w:num>
  <w:num w:numId="13">
    <w:abstractNumId w:val="79"/>
  </w:num>
  <w:num w:numId="14">
    <w:abstractNumId w:val="15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7"/>
  </w:num>
  <w:num w:numId="18">
    <w:abstractNumId w:val="21"/>
  </w:num>
  <w:num w:numId="19">
    <w:abstractNumId w:val="49"/>
  </w:num>
  <w:num w:numId="20">
    <w:abstractNumId w:val="22"/>
  </w:num>
  <w:num w:numId="21">
    <w:abstractNumId w:val="11"/>
  </w:num>
  <w:num w:numId="22">
    <w:abstractNumId w:val="35"/>
  </w:num>
  <w:num w:numId="23">
    <w:abstractNumId w:val="68"/>
  </w:num>
  <w:num w:numId="24">
    <w:abstractNumId w:val="78"/>
  </w:num>
  <w:num w:numId="25">
    <w:abstractNumId w:val="27"/>
  </w:num>
  <w:num w:numId="26">
    <w:abstractNumId w:val="57"/>
  </w:num>
  <w:num w:numId="27">
    <w:abstractNumId w:val="94"/>
  </w:num>
  <w:num w:numId="28">
    <w:abstractNumId w:val="42"/>
  </w:num>
  <w:num w:numId="29">
    <w:abstractNumId w:val="81"/>
  </w:num>
  <w:num w:numId="30">
    <w:abstractNumId w:val="33"/>
  </w:num>
  <w:num w:numId="31">
    <w:abstractNumId w:val="50"/>
  </w:num>
  <w:num w:numId="32">
    <w:abstractNumId w:val="66"/>
  </w:num>
  <w:num w:numId="33">
    <w:abstractNumId w:val="32"/>
  </w:num>
  <w:num w:numId="34">
    <w:abstractNumId w:val="20"/>
  </w:num>
  <w:num w:numId="35">
    <w:abstractNumId w:val="64"/>
  </w:num>
  <w:num w:numId="36">
    <w:abstractNumId w:val="26"/>
  </w:num>
  <w:num w:numId="37">
    <w:abstractNumId w:val="75"/>
    <w:lvlOverride w:ilvl="0">
      <w:startOverride w:val="1"/>
    </w:lvlOverride>
  </w:num>
  <w:num w:numId="38">
    <w:abstractNumId w:val="60"/>
    <w:lvlOverride w:ilvl="0">
      <w:startOverride w:val="1"/>
    </w:lvlOverride>
  </w:num>
  <w:num w:numId="39">
    <w:abstractNumId w:val="75"/>
  </w:num>
  <w:num w:numId="40">
    <w:abstractNumId w:val="60"/>
  </w:num>
  <w:num w:numId="41">
    <w:abstractNumId w:val="38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</w:num>
  <w:num w:numId="44">
    <w:abstractNumId w:val="67"/>
  </w:num>
  <w:num w:numId="45">
    <w:abstractNumId w:val="85"/>
  </w:num>
  <w:num w:numId="46">
    <w:abstractNumId w:val="86"/>
  </w:num>
  <w:num w:numId="47">
    <w:abstractNumId w:val="55"/>
  </w:num>
  <w:num w:numId="48">
    <w:abstractNumId w:val="40"/>
  </w:num>
  <w:num w:numId="49">
    <w:abstractNumId w:val="12"/>
  </w:num>
  <w:num w:numId="50">
    <w:abstractNumId w:val="14"/>
  </w:num>
  <w:num w:numId="51">
    <w:abstractNumId w:val="54"/>
  </w:num>
  <w:num w:numId="52">
    <w:abstractNumId w:val="15"/>
    <w:lvlOverride w:ilvl="0">
      <w:startOverride w:val="1"/>
    </w:lvlOverride>
  </w:num>
  <w:num w:numId="53">
    <w:abstractNumId w:val="56"/>
  </w:num>
  <w:num w:numId="54">
    <w:abstractNumId w:val="71"/>
  </w:num>
  <w:num w:numId="55">
    <w:abstractNumId w:val="73"/>
  </w:num>
  <w:num w:numId="56">
    <w:abstractNumId w:val="89"/>
  </w:num>
  <w:num w:numId="57">
    <w:abstractNumId w:val="82"/>
  </w:num>
  <w:num w:numId="58">
    <w:abstractNumId w:val="24"/>
  </w:num>
  <w:num w:numId="59">
    <w:abstractNumId w:val="91"/>
  </w:num>
  <w:num w:numId="60">
    <w:abstractNumId w:val="90"/>
  </w:num>
  <w:num w:numId="61">
    <w:abstractNumId w:val="84"/>
  </w:num>
  <w:num w:numId="62">
    <w:abstractNumId w:val="76"/>
  </w:num>
  <w:num w:numId="63">
    <w:abstractNumId w:val="72"/>
  </w:num>
  <w:num w:numId="64">
    <w:abstractNumId w:val="80"/>
  </w:num>
  <w:num w:numId="65">
    <w:abstractNumId w:val="19"/>
  </w:num>
  <w:num w:numId="66">
    <w:abstractNumId w:val="31"/>
  </w:num>
  <w:num w:numId="67">
    <w:abstractNumId w:val="96"/>
  </w:num>
  <w:num w:numId="68">
    <w:abstractNumId w:val="23"/>
  </w:num>
  <w:num w:numId="69">
    <w:abstractNumId w:val="79"/>
    <w:lvlOverride w:ilvl="0">
      <w:startOverride w:val="10"/>
    </w:lvlOverride>
    <w:lvlOverride w:ilvl="1">
      <w:startOverride w:val="9"/>
    </w:lvlOverride>
  </w:num>
  <w:num w:numId="70">
    <w:abstractNumId w:val="48"/>
  </w:num>
  <w:num w:numId="71">
    <w:abstractNumId w:val="97"/>
  </w:num>
  <w:num w:numId="72">
    <w:abstractNumId w:val="47"/>
  </w:num>
  <w:num w:numId="73">
    <w:abstractNumId w:val="47"/>
    <w:lvlOverride w:ilvl="0">
      <w:lvl w:ilvl="0">
        <w:start w:val="5"/>
        <w:numFmt w:val="decimal"/>
        <w:lvlText w:val="%1-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74">
    <w:abstractNumId w:val="93"/>
  </w:num>
  <w:num w:numId="75">
    <w:abstractNumId w:val="36"/>
  </w:num>
  <w:num w:numId="76">
    <w:abstractNumId w:val="69"/>
  </w:num>
  <w:num w:numId="77">
    <w:abstractNumId w:val="65"/>
  </w:num>
  <w:num w:numId="78">
    <w:abstractNumId w:val="46"/>
  </w:num>
  <w:num w:numId="79">
    <w:abstractNumId w:val="41"/>
  </w:num>
  <w:num w:numId="80">
    <w:abstractNumId w:val="88"/>
  </w:num>
  <w:num w:numId="81">
    <w:abstractNumId w:val="43"/>
  </w:num>
  <w:num w:numId="82">
    <w:abstractNumId w:val="28"/>
  </w:num>
  <w:num w:numId="83">
    <w:abstractNumId w:val="95"/>
  </w:num>
  <w:num w:numId="84">
    <w:abstractNumId w:val="18"/>
  </w:num>
  <w:num w:numId="85">
    <w:abstractNumId w:val="59"/>
  </w:num>
  <w:num w:numId="86">
    <w:abstractNumId w:val="58"/>
  </w:num>
  <w:num w:numId="87">
    <w:abstractNumId w:val="30"/>
  </w:num>
  <w:num w:numId="88">
    <w:abstractNumId w:val="87"/>
  </w:num>
  <w:num w:numId="89">
    <w:abstractNumId w:val="52"/>
  </w:num>
  <w:num w:numId="90">
    <w:abstractNumId w:val="83"/>
  </w:num>
  <w:num w:numId="91">
    <w:abstractNumId w:val="61"/>
  </w:num>
  <w:num w:numId="92">
    <w:abstractNumId w:val="4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91"/>
    <w:rsid w:val="000000D1"/>
    <w:rsid w:val="00000C41"/>
    <w:rsid w:val="000011B1"/>
    <w:rsid w:val="00001C4C"/>
    <w:rsid w:val="00002263"/>
    <w:rsid w:val="000023F1"/>
    <w:rsid w:val="0000314D"/>
    <w:rsid w:val="00003487"/>
    <w:rsid w:val="00003F93"/>
    <w:rsid w:val="00003F97"/>
    <w:rsid w:val="00004355"/>
    <w:rsid w:val="00004752"/>
    <w:rsid w:val="00004CB3"/>
    <w:rsid w:val="000058ED"/>
    <w:rsid w:val="00005B67"/>
    <w:rsid w:val="00006F46"/>
    <w:rsid w:val="00006F83"/>
    <w:rsid w:val="0000703D"/>
    <w:rsid w:val="00007643"/>
    <w:rsid w:val="00007B4A"/>
    <w:rsid w:val="00007B94"/>
    <w:rsid w:val="00010369"/>
    <w:rsid w:val="00010960"/>
    <w:rsid w:val="0001129B"/>
    <w:rsid w:val="000114FC"/>
    <w:rsid w:val="000119FA"/>
    <w:rsid w:val="00011B55"/>
    <w:rsid w:val="00012CBB"/>
    <w:rsid w:val="00012DF6"/>
    <w:rsid w:val="00012E2C"/>
    <w:rsid w:val="0001391E"/>
    <w:rsid w:val="00013D74"/>
    <w:rsid w:val="00014139"/>
    <w:rsid w:val="000141D2"/>
    <w:rsid w:val="000142A0"/>
    <w:rsid w:val="0001434D"/>
    <w:rsid w:val="00014A6F"/>
    <w:rsid w:val="00015050"/>
    <w:rsid w:val="00015A2F"/>
    <w:rsid w:val="00015D72"/>
    <w:rsid w:val="0001648B"/>
    <w:rsid w:val="00017DB7"/>
    <w:rsid w:val="000202F0"/>
    <w:rsid w:val="00020616"/>
    <w:rsid w:val="000208CB"/>
    <w:rsid w:val="00020FA2"/>
    <w:rsid w:val="000216C8"/>
    <w:rsid w:val="00022C02"/>
    <w:rsid w:val="0002331B"/>
    <w:rsid w:val="00023CC9"/>
    <w:rsid w:val="00024D9C"/>
    <w:rsid w:val="000250BD"/>
    <w:rsid w:val="000251B3"/>
    <w:rsid w:val="00025449"/>
    <w:rsid w:val="00025944"/>
    <w:rsid w:val="00025D2F"/>
    <w:rsid w:val="0002601E"/>
    <w:rsid w:val="000260B2"/>
    <w:rsid w:val="000261AD"/>
    <w:rsid w:val="000265B5"/>
    <w:rsid w:val="0002690F"/>
    <w:rsid w:val="00027275"/>
    <w:rsid w:val="00027406"/>
    <w:rsid w:val="0002759E"/>
    <w:rsid w:val="00030070"/>
    <w:rsid w:val="000317A4"/>
    <w:rsid w:val="00031840"/>
    <w:rsid w:val="00031E45"/>
    <w:rsid w:val="00032583"/>
    <w:rsid w:val="00032E65"/>
    <w:rsid w:val="000339ED"/>
    <w:rsid w:val="00033C31"/>
    <w:rsid w:val="00033E1D"/>
    <w:rsid w:val="00033F6E"/>
    <w:rsid w:val="00035E02"/>
    <w:rsid w:val="00036F7F"/>
    <w:rsid w:val="00037046"/>
    <w:rsid w:val="00037323"/>
    <w:rsid w:val="00037764"/>
    <w:rsid w:val="000379DD"/>
    <w:rsid w:val="000379F2"/>
    <w:rsid w:val="00037BFC"/>
    <w:rsid w:val="0004115F"/>
    <w:rsid w:val="000412EE"/>
    <w:rsid w:val="00041362"/>
    <w:rsid w:val="0004147A"/>
    <w:rsid w:val="00041C70"/>
    <w:rsid w:val="00041D1A"/>
    <w:rsid w:val="00041DC9"/>
    <w:rsid w:val="00042D8F"/>
    <w:rsid w:val="0004302D"/>
    <w:rsid w:val="000431DC"/>
    <w:rsid w:val="00043734"/>
    <w:rsid w:val="00043F51"/>
    <w:rsid w:val="00043F67"/>
    <w:rsid w:val="000449CF"/>
    <w:rsid w:val="00045550"/>
    <w:rsid w:val="00045F04"/>
    <w:rsid w:val="00045F88"/>
    <w:rsid w:val="000467A6"/>
    <w:rsid w:val="00047F3D"/>
    <w:rsid w:val="000502AC"/>
    <w:rsid w:val="000504A1"/>
    <w:rsid w:val="000506B4"/>
    <w:rsid w:val="000506DA"/>
    <w:rsid w:val="0005096D"/>
    <w:rsid w:val="00050DB1"/>
    <w:rsid w:val="000512EB"/>
    <w:rsid w:val="00051798"/>
    <w:rsid w:val="00051B0E"/>
    <w:rsid w:val="00052D28"/>
    <w:rsid w:val="00052D9A"/>
    <w:rsid w:val="000531F1"/>
    <w:rsid w:val="0005336A"/>
    <w:rsid w:val="000544C8"/>
    <w:rsid w:val="000544F4"/>
    <w:rsid w:val="0005466B"/>
    <w:rsid w:val="0005579A"/>
    <w:rsid w:val="00056183"/>
    <w:rsid w:val="000567B3"/>
    <w:rsid w:val="00057363"/>
    <w:rsid w:val="000578AD"/>
    <w:rsid w:val="00060315"/>
    <w:rsid w:val="0006121D"/>
    <w:rsid w:val="00062A30"/>
    <w:rsid w:val="00062CAC"/>
    <w:rsid w:val="00062F50"/>
    <w:rsid w:val="00063573"/>
    <w:rsid w:val="00063D9B"/>
    <w:rsid w:val="0006454D"/>
    <w:rsid w:val="00064806"/>
    <w:rsid w:val="00064AF7"/>
    <w:rsid w:val="0006582E"/>
    <w:rsid w:val="00065B10"/>
    <w:rsid w:val="0006626B"/>
    <w:rsid w:val="000667EA"/>
    <w:rsid w:val="00066DE4"/>
    <w:rsid w:val="00067C3B"/>
    <w:rsid w:val="000705B6"/>
    <w:rsid w:val="00070AEB"/>
    <w:rsid w:val="00070EDC"/>
    <w:rsid w:val="00071B9D"/>
    <w:rsid w:val="00071CCA"/>
    <w:rsid w:val="00071F47"/>
    <w:rsid w:val="00071FBF"/>
    <w:rsid w:val="00073118"/>
    <w:rsid w:val="00073166"/>
    <w:rsid w:val="00073A39"/>
    <w:rsid w:val="00074BB6"/>
    <w:rsid w:val="00074CCA"/>
    <w:rsid w:val="000760D3"/>
    <w:rsid w:val="00076284"/>
    <w:rsid w:val="00076AF8"/>
    <w:rsid w:val="000772ED"/>
    <w:rsid w:val="00077CF5"/>
    <w:rsid w:val="000806FB"/>
    <w:rsid w:val="00080B0F"/>
    <w:rsid w:val="00082118"/>
    <w:rsid w:val="000837A8"/>
    <w:rsid w:val="00083848"/>
    <w:rsid w:val="000838DC"/>
    <w:rsid w:val="00084938"/>
    <w:rsid w:val="00084A56"/>
    <w:rsid w:val="00084CAF"/>
    <w:rsid w:val="00085324"/>
    <w:rsid w:val="00085341"/>
    <w:rsid w:val="0008596A"/>
    <w:rsid w:val="000860F1"/>
    <w:rsid w:val="000861D4"/>
    <w:rsid w:val="00086DF8"/>
    <w:rsid w:val="00087776"/>
    <w:rsid w:val="00087A2F"/>
    <w:rsid w:val="00090668"/>
    <w:rsid w:val="00090BF2"/>
    <w:rsid w:val="00090E50"/>
    <w:rsid w:val="000910B2"/>
    <w:rsid w:val="00092C59"/>
    <w:rsid w:val="00093937"/>
    <w:rsid w:val="0009463F"/>
    <w:rsid w:val="00094910"/>
    <w:rsid w:val="00094B24"/>
    <w:rsid w:val="00094F76"/>
    <w:rsid w:val="00095A00"/>
    <w:rsid w:val="00095A5C"/>
    <w:rsid w:val="00095C3D"/>
    <w:rsid w:val="00096277"/>
    <w:rsid w:val="00096A9D"/>
    <w:rsid w:val="000973CD"/>
    <w:rsid w:val="00097BA6"/>
    <w:rsid w:val="000A01C3"/>
    <w:rsid w:val="000A0884"/>
    <w:rsid w:val="000A08B1"/>
    <w:rsid w:val="000A095D"/>
    <w:rsid w:val="000A0B56"/>
    <w:rsid w:val="000A1750"/>
    <w:rsid w:val="000A1867"/>
    <w:rsid w:val="000A19A2"/>
    <w:rsid w:val="000A1A8E"/>
    <w:rsid w:val="000A2304"/>
    <w:rsid w:val="000A27D7"/>
    <w:rsid w:val="000A2CF2"/>
    <w:rsid w:val="000A3828"/>
    <w:rsid w:val="000A44E9"/>
    <w:rsid w:val="000A45B8"/>
    <w:rsid w:val="000A46E4"/>
    <w:rsid w:val="000A48EE"/>
    <w:rsid w:val="000A5261"/>
    <w:rsid w:val="000A59C2"/>
    <w:rsid w:val="000A68B1"/>
    <w:rsid w:val="000A7113"/>
    <w:rsid w:val="000A78E1"/>
    <w:rsid w:val="000B0AE9"/>
    <w:rsid w:val="000B0F65"/>
    <w:rsid w:val="000B0FAD"/>
    <w:rsid w:val="000B20A3"/>
    <w:rsid w:val="000B26E9"/>
    <w:rsid w:val="000B271E"/>
    <w:rsid w:val="000B3563"/>
    <w:rsid w:val="000B4106"/>
    <w:rsid w:val="000B4224"/>
    <w:rsid w:val="000B4F39"/>
    <w:rsid w:val="000B5013"/>
    <w:rsid w:val="000B52DB"/>
    <w:rsid w:val="000B6641"/>
    <w:rsid w:val="000B7A76"/>
    <w:rsid w:val="000B7ACB"/>
    <w:rsid w:val="000B7EB4"/>
    <w:rsid w:val="000C03F6"/>
    <w:rsid w:val="000C0858"/>
    <w:rsid w:val="000C0A04"/>
    <w:rsid w:val="000C0FA7"/>
    <w:rsid w:val="000C12D6"/>
    <w:rsid w:val="000C1A7C"/>
    <w:rsid w:val="000C1F0B"/>
    <w:rsid w:val="000C23F2"/>
    <w:rsid w:val="000C2790"/>
    <w:rsid w:val="000C331A"/>
    <w:rsid w:val="000C4185"/>
    <w:rsid w:val="000C4335"/>
    <w:rsid w:val="000C451F"/>
    <w:rsid w:val="000C46ED"/>
    <w:rsid w:val="000C4CD1"/>
    <w:rsid w:val="000C5535"/>
    <w:rsid w:val="000C5716"/>
    <w:rsid w:val="000C596E"/>
    <w:rsid w:val="000C5EE1"/>
    <w:rsid w:val="000C62F5"/>
    <w:rsid w:val="000C6B3C"/>
    <w:rsid w:val="000C6F35"/>
    <w:rsid w:val="000C7129"/>
    <w:rsid w:val="000C78B4"/>
    <w:rsid w:val="000C7EA7"/>
    <w:rsid w:val="000C7EF7"/>
    <w:rsid w:val="000D0279"/>
    <w:rsid w:val="000D033F"/>
    <w:rsid w:val="000D099C"/>
    <w:rsid w:val="000D0DAF"/>
    <w:rsid w:val="000D102E"/>
    <w:rsid w:val="000D1F26"/>
    <w:rsid w:val="000D2304"/>
    <w:rsid w:val="000D2884"/>
    <w:rsid w:val="000D2C12"/>
    <w:rsid w:val="000D329D"/>
    <w:rsid w:val="000D3A58"/>
    <w:rsid w:val="000D4150"/>
    <w:rsid w:val="000D429D"/>
    <w:rsid w:val="000D4D9D"/>
    <w:rsid w:val="000D5358"/>
    <w:rsid w:val="000D55A7"/>
    <w:rsid w:val="000D5850"/>
    <w:rsid w:val="000D5B27"/>
    <w:rsid w:val="000D5BDB"/>
    <w:rsid w:val="000D5CAB"/>
    <w:rsid w:val="000D5CB2"/>
    <w:rsid w:val="000D5D60"/>
    <w:rsid w:val="000D5DF9"/>
    <w:rsid w:val="000D6746"/>
    <w:rsid w:val="000D69DD"/>
    <w:rsid w:val="000D6BAA"/>
    <w:rsid w:val="000D6EF5"/>
    <w:rsid w:val="000D7056"/>
    <w:rsid w:val="000D7725"/>
    <w:rsid w:val="000D7835"/>
    <w:rsid w:val="000D7F25"/>
    <w:rsid w:val="000D7F86"/>
    <w:rsid w:val="000E0500"/>
    <w:rsid w:val="000E05E6"/>
    <w:rsid w:val="000E183E"/>
    <w:rsid w:val="000E18C1"/>
    <w:rsid w:val="000E23DF"/>
    <w:rsid w:val="000E253C"/>
    <w:rsid w:val="000E2E27"/>
    <w:rsid w:val="000E3538"/>
    <w:rsid w:val="000E3656"/>
    <w:rsid w:val="000E3ED2"/>
    <w:rsid w:val="000E4446"/>
    <w:rsid w:val="000E4744"/>
    <w:rsid w:val="000E5015"/>
    <w:rsid w:val="000E621A"/>
    <w:rsid w:val="000E6256"/>
    <w:rsid w:val="000E6CE8"/>
    <w:rsid w:val="000E6D70"/>
    <w:rsid w:val="000E70E2"/>
    <w:rsid w:val="000E7464"/>
    <w:rsid w:val="000E78F4"/>
    <w:rsid w:val="000F0053"/>
    <w:rsid w:val="000F07CC"/>
    <w:rsid w:val="000F09CB"/>
    <w:rsid w:val="000F0DBA"/>
    <w:rsid w:val="000F13DA"/>
    <w:rsid w:val="000F1EAE"/>
    <w:rsid w:val="000F28EF"/>
    <w:rsid w:val="000F3088"/>
    <w:rsid w:val="000F312C"/>
    <w:rsid w:val="000F382C"/>
    <w:rsid w:val="000F3914"/>
    <w:rsid w:val="000F3D12"/>
    <w:rsid w:val="000F412E"/>
    <w:rsid w:val="000F4B00"/>
    <w:rsid w:val="000F4E1A"/>
    <w:rsid w:val="000F600A"/>
    <w:rsid w:val="000F6045"/>
    <w:rsid w:val="000F68DA"/>
    <w:rsid w:val="000F6C47"/>
    <w:rsid w:val="000F6D7D"/>
    <w:rsid w:val="000F7C02"/>
    <w:rsid w:val="000F7DC1"/>
    <w:rsid w:val="0010061E"/>
    <w:rsid w:val="00100BB6"/>
    <w:rsid w:val="0010133F"/>
    <w:rsid w:val="001019A5"/>
    <w:rsid w:val="00101C04"/>
    <w:rsid w:val="00102365"/>
    <w:rsid w:val="00102908"/>
    <w:rsid w:val="00103629"/>
    <w:rsid w:val="00103A3A"/>
    <w:rsid w:val="00103F07"/>
    <w:rsid w:val="001054C3"/>
    <w:rsid w:val="00105550"/>
    <w:rsid w:val="00105786"/>
    <w:rsid w:val="001058F8"/>
    <w:rsid w:val="00106208"/>
    <w:rsid w:val="00107F02"/>
    <w:rsid w:val="00107F9D"/>
    <w:rsid w:val="00110211"/>
    <w:rsid w:val="001108E2"/>
    <w:rsid w:val="00110C15"/>
    <w:rsid w:val="00110D18"/>
    <w:rsid w:val="00111539"/>
    <w:rsid w:val="001118D6"/>
    <w:rsid w:val="00111F56"/>
    <w:rsid w:val="001131E5"/>
    <w:rsid w:val="00113888"/>
    <w:rsid w:val="00113CE3"/>
    <w:rsid w:val="00114498"/>
    <w:rsid w:val="001151D9"/>
    <w:rsid w:val="00115312"/>
    <w:rsid w:val="00115D0D"/>
    <w:rsid w:val="00116383"/>
    <w:rsid w:val="00116797"/>
    <w:rsid w:val="001169C1"/>
    <w:rsid w:val="00116DB5"/>
    <w:rsid w:val="0011717D"/>
    <w:rsid w:val="001173D5"/>
    <w:rsid w:val="00120182"/>
    <w:rsid w:val="001201E4"/>
    <w:rsid w:val="00120A4B"/>
    <w:rsid w:val="0012172B"/>
    <w:rsid w:val="001217B5"/>
    <w:rsid w:val="00121A12"/>
    <w:rsid w:val="00121ACB"/>
    <w:rsid w:val="00122734"/>
    <w:rsid w:val="00122A3F"/>
    <w:rsid w:val="00123E97"/>
    <w:rsid w:val="00124569"/>
    <w:rsid w:val="0012492E"/>
    <w:rsid w:val="00124BA6"/>
    <w:rsid w:val="0012619B"/>
    <w:rsid w:val="00126219"/>
    <w:rsid w:val="00126363"/>
    <w:rsid w:val="00126BF7"/>
    <w:rsid w:val="001270F7"/>
    <w:rsid w:val="001276AE"/>
    <w:rsid w:val="00130507"/>
    <w:rsid w:val="001307B7"/>
    <w:rsid w:val="00130BDD"/>
    <w:rsid w:val="00130D58"/>
    <w:rsid w:val="00130E7B"/>
    <w:rsid w:val="00131088"/>
    <w:rsid w:val="001322CE"/>
    <w:rsid w:val="00133946"/>
    <w:rsid w:val="00133A3D"/>
    <w:rsid w:val="0013404A"/>
    <w:rsid w:val="00134AFF"/>
    <w:rsid w:val="00134EF3"/>
    <w:rsid w:val="00135608"/>
    <w:rsid w:val="00135DA8"/>
    <w:rsid w:val="0013699A"/>
    <w:rsid w:val="00136B22"/>
    <w:rsid w:val="00137123"/>
    <w:rsid w:val="0013727C"/>
    <w:rsid w:val="0013740B"/>
    <w:rsid w:val="00137468"/>
    <w:rsid w:val="00137940"/>
    <w:rsid w:val="00137B67"/>
    <w:rsid w:val="00137FC2"/>
    <w:rsid w:val="001402D6"/>
    <w:rsid w:val="00140F2C"/>
    <w:rsid w:val="0014114F"/>
    <w:rsid w:val="0014182B"/>
    <w:rsid w:val="00141E36"/>
    <w:rsid w:val="001420C1"/>
    <w:rsid w:val="001424E4"/>
    <w:rsid w:val="00142EF7"/>
    <w:rsid w:val="00142F95"/>
    <w:rsid w:val="0014326C"/>
    <w:rsid w:val="0014385F"/>
    <w:rsid w:val="001438CA"/>
    <w:rsid w:val="00143A65"/>
    <w:rsid w:val="00143CAE"/>
    <w:rsid w:val="00143F16"/>
    <w:rsid w:val="00144C5D"/>
    <w:rsid w:val="00145195"/>
    <w:rsid w:val="001464AF"/>
    <w:rsid w:val="00146CC5"/>
    <w:rsid w:val="001479FC"/>
    <w:rsid w:val="00150120"/>
    <w:rsid w:val="00150717"/>
    <w:rsid w:val="00150DA5"/>
    <w:rsid w:val="00151036"/>
    <w:rsid w:val="001510DE"/>
    <w:rsid w:val="00151895"/>
    <w:rsid w:val="00152181"/>
    <w:rsid w:val="001526BE"/>
    <w:rsid w:val="00152F42"/>
    <w:rsid w:val="00152F68"/>
    <w:rsid w:val="00152FB8"/>
    <w:rsid w:val="001537E7"/>
    <w:rsid w:val="00154600"/>
    <w:rsid w:val="0015548C"/>
    <w:rsid w:val="00156B43"/>
    <w:rsid w:val="00157072"/>
    <w:rsid w:val="00157EAC"/>
    <w:rsid w:val="00157FE3"/>
    <w:rsid w:val="00160617"/>
    <w:rsid w:val="00160B36"/>
    <w:rsid w:val="00160D57"/>
    <w:rsid w:val="001612A7"/>
    <w:rsid w:val="001624CF"/>
    <w:rsid w:val="00163027"/>
    <w:rsid w:val="0016362C"/>
    <w:rsid w:val="00163AC4"/>
    <w:rsid w:val="00163B1C"/>
    <w:rsid w:val="00163C78"/>
    <w:rsid w:val="00163EB4"/>
    <w:rsid w:val="0016424F"/>
    <w:rsid w:val="00164E10"/>
    <w:rsid w:val="00165714"/>
    <w:rsid w:val="0016675D"/>
    <w:rsid w:val="00166A4D"/>
    <w:rsid w:val="00167C65"/>
    <w:rsid w:val="00167ED2"/>
    <w:rsid w:val="00170DBE"/>
    <w:rsid w:val="001727A6"/>
    <w:rsid w:val="00172BDE"/>
    <w:rsid w:val="00172FFF"/>
    <w:rsid w:val="001737D1"/>
    <w:rsid w:val="00173D2F"/>
    <w:rsid w:val="00173DCB"/>
    <w:rsid w:val="00173FF1"/>
    <w:rsid w:val="00174072"/>
    <w:rsid w:val="00174302"/>
    <w:rsid w:val="00174AD4"/>
    <w:rsid w:val="00174CBC"/>
    <w:rsid w:val="00175515"/>
    <w:rsid w:val="0017553F"/>
    <w:rsid w:val="00175AE6"/>
    <w:rsid w:val="00175E90"/>
    <w:rsid w:val="0017612E"/>
    <w:rsid w:val="00176FB7"/>
    <w:rsid w:val="0017732D"/>
    <w:rsid w:val="0017765E"/>
    <w:rsid w:val="001778CA"/>
    <w:rsid w:val="00177D7A"/>
    <w:rsid w:val="00177FEA"/>
    <w:rsid w:val="0018017F"/>
    <w:rsid w:val="00180500"/>
    <w:rsid w:val="00180617"/>
    <w:rsid w:val="001807AB"/>
    <w:rsid w:val="00180EF9"/>
    <w:rsid w:val="001815B1"/>
    <w:rsid w:val="00181769"/>
    <w:rsid w:val="0018195E"/>
    <w:rsid w:val="00182022"/>
    <w:rsid w:val="00182631"/>
    <w:rsid w:val="00182889"/>
    <w:rsid w:val="00182C0D"/>
    <w:rsid w:val="00182C5A"/>
    <w:rsid w:val="00182DD5"/>
    <w:rsid w:val="0018369D"/>
    <w:rsid w:val="00183A82"/>
    <w:rsid w:val="00183EBD"/>
    <w:rsid w:val="00184437"/>
    <w:rsid w:val="001844AB"/>
    <w:rsid w:val="001845E0"/>
    <w:rsid w:val="00184986"/>
    <w:rsid w:val="001849E9"/>
    <w:rsid w:val="00185624"/>
    <w:rsid w:val="00185818"/>
    <w:rsid w:val="001860DD"/>
    <w:rsid w:val="001862F1"/>
    <w:rsid w:val="001864AE"/>
    <w:rsid w:val="00186D8A"/>
    <w:rsid w:val="0018778F"/>
    <w:rsid w:val="00190170"/>
    <w:rsid w:val="0019038F"/>
    <w:rsid w:val="0019051E"/>
    <w:rsid w:val="00190913"/>
    <w:rsid w:val="00190E30"/>
    <w:rsid w:val="00190EDE"/>
    <w:rsid w:val="00191582"/>
    <w:rsid w:val="001915CB"/>
    <w:rsid w:val="00191F17"/>
    <w:rsid w:val="00192563"/>
    <w:rsid w:val="001929C1"/>
    <w:rsid w:val="00192A8A"/>
    <w:rsid w:val="00192C0C"/>
    <w:rsid w:val="00192F27"/>
    <w:rsid w:val="00193EAD"/>
    <w:rsid w:val="001942B4"/>
    <w:rsid w:val="00194639"/>
    <w:rsid w:val="001948B3"/>
    <w:rsid w:val="0019596D"/>
    <w:rsid w:val="00196C13"/>
    <w:rsid w:val="00196D5E"/>
    <w:rsid w:val="001973FA"/>
    <w:rsid w:val="0019761B"/>
    <w:rsid w:val="001976D3"/>
    <w:rsid w:val="001A11D0"/>
    <w:rsid w:val="001A1813"/>
    <w:rsid w:val="001A2A31"/>
    <w:rsid w:val="001A2D0E"/>
    <w:rsid w:val="001A3002"/>
    <w:rsid w:val="001A3A5B"/>
    <w:rsid w:val="001A3A7D"/>
    <w:rsid w:val="001A3D20"/>
    <w:rsid w:val="001A3FCA"/>
    <w:rsid w:val="001A46BD"/>
    <w:rsid w:val="001A4B4E"/>
    <w:rsid w:val="001A52E6"/>
    <w:rsid w:val="001A57C0"/>
    <w:rsid w:val="001A5B21"/>
    <w:rsid w:val="001A60F1"/>
    <w:rsid w:val="001A66B5"/>
    <w:rsid w:val="001A66BF"/>
    <w:rsid w:val="001A763E"/>
    <w:rsid w:val="001A7F4F"/>
    <w:rsid w:val="001B0F88"/>
    <w:rsid w:val="001B15F6"/>
    <w:rsid w:val="001B169A"/>
    <w:rsid w:val="001B2578"/>
    <w:rsid w:val="001B28F7"/>
    <w:rsid w:val="001B3401"/>
    <w:rsid w:val="001B3C9E"/>
    <w:rsid w:val="001B3EE2"/>
    <w:rsid w:val="001B46F3"/>
    <w:rsid w:val="001B49B2"/>
    <w:rsid w:val="001B4EBF"/>
    <w:rsid w:val="001B4F30"/>
    <w:rsid w:val="001B5221"/>
    <w:rsid w:val="001B539B"/>
    <w:rsid w:val="001B5737"/>
    <w:rsid w:val="001B5C00"/>
    <w:rsid w:val="001B74C9"/>
    <w:rsid w:val="001B77E6"/>
    <w:rsid w:val="001B79B2"/>
    <w:rsid w:val="001C098E"/>
    <w:rsid w:val="001C1BEA"/>
    <w:rsid w:val="001C1F38"/>
    <w:rsid w:val="001C2077"/>
    <w:rsid w:val="001C2136"/>
    <w:rsid w:val="001C2749"/>
    <w:rsid w:val="001C3439"/>
    <w:rsid w:val="001C344D"/>
    <w:rsid w:val="001C3607"/>
    <w:rsid w:val="001C368D"/>
    <w:rsid w:val="001C413E"/>
    <w:rsid w:val="001C4BC4"/>
    <w:rsid w:val="001C4DC0"/>
    <w:rsid w:val="001C5325"/>
    <w:rsid w:val="001C597B"/>
    <w:rsid w:val="001C5EED"/>
    <w:rsid w:val="001C5FF7"/>
    <w:rsid w:val="001C6783"/>
    <w:rsid w:val="001C7021"/>
    <w:rsid w:val="001C7CC8"/>
    <w:rsid w:val="001C7E40"/>
    <w:rsid w:val="001C7E68"/>
    <w:rsid w:val="001D04E3"/>
    <w:rsid w:val="001D0801"/>
    <w:rsid w:val="001D0F2B"/>
    <w:rsid w:val="001D0FF8"/>
    <w:rsid w:val="001D1886"/>
    <w:rsid w:val="001D1A88"/>
    <w:rsid w:val="001D215E"/>
    <w:rsid w:val="001D2D1D"/>
    <w:rsid w:val="001D2E7D"/>
    <w:rsid w:val="001D321D"/>
    <w:rsid w:val="001D36E8"/>
    <w:rsid w:val="001D40D2"/>
    <w:rsid w:val="001D41D4"/>
    <w:rsid w:val="001D4215"/>
    <w:rsid w:val="001D4931"/>
    <w:rsid w:val="001D4E15"/>
    <w:rsid w:val="001D4F34"/>
    <w:rsid w:val="001D5D9A"/>
    <w:rsid w:val="001D7782"/>
    <w:rsid w:val="001D7928"/>
    <w:rsid w:val="001D7B3B"/>
    <w:rsid w:val="001D7F26"/>
    <w:rsid w:val="001E08F0"/>
    <w:rsid w:val="001E0A95"/>
    <w:rsid w:val="001E10DF"/>
    <w:rsid w:val="001E10FD"/>
    <w:rsid w:val="001E19F5"/>
    <w:rsid w:val="001E3D24"/>
    <w:rsid w:val="001E407F"/>
    <w:rsid w:val="001E4AAC"/>
    <w:rsid w:val="001E50C8"/>
    <w:rsid w:val="001E60ED"/>
    <w:rsid w:val="001E65D5"/>
    <w:rsid w:val="001E66F4"/>
    <w:rsid w:val="001E733E"/>
    <w:rsid w:val="001E734B"/>
    <w:rsid w:val="001E7B41"/>
    <w:rsid w:val="001F077C"/>
    <w:rsid w:val="001F0E80"/>
    <w:rsid w:val="001F1B59"/>
    <w:rsid w:val="001F278B"/>
    <w:rsid w:val="001F2F11"/>
    <w:rsid w:val="001F38E8"/>
    <w:rsid w:val="001F4130"/>
    <w:rsid w:val="001F4620"/>
    <w:rsid w:val="001F4712"/>
    <w:rsid w:val="001F52A5"/>
    <w:rsid w:val="001F53AE"/>
    <w:rsid w:val="001F53FB"/>
    <w:rsid w:val="001F561B"/>
    <w:rsid w:val="001F5B5D"/>
    <w:rsid w:val="001F5D47"/>
    <w:rsid w:val="001F5DCC"/>
    <w:rsid w:val="001F6363"/>
    <w:rsid w:val="001F6BCC"/>
    <w:rsid w:val="001F6EF3"/>
    <w:rsid w:val="001F7832"/>
    <w:rsid w:val="001F7B73"/>
    <w:rsid w:val="001F7D43"/>
    <w:rsid w:val="00200263"/>
    <w:rsid w:val="002005BF"/>
    <w:rsid w:val="00201CA2"/>
    <w:rsid w:val="00202C27"/>
    <w:rsid w:val="00202CF6"/>
    <w:rsid w:val="0020350C"/>
    <w:rsid w:val="00203788"/>
    <w:rsid w:val="002041E1"/>
    <w:rsid w:val="00204861"/>
    <w:rsid w:val="00204A66"/>
    <w:rsid w:val="00205FF2"/>
    <w:rsid w:val="0020703F"/>
    <w:rsid w:val="00207761"/>
    <w:rsid w:val="00210716"/>
    <w:rsid w:val="00210B2B"/>
    <w:rsid w:val="00210FF1"/>
    <w:rsid w:val="00211BFF"/>
    <w:rsid w:val="0021258E"/>
    <w:rsid w:val="00212D4D"/>
    <w:rsid w:val="0021310A"/>
    <w:rsid w:val="0021456E"/>
    <w:rsid w:val="002149D2"/>
    <w:rsid w:val="00214D0E"/>
    <w:rsid w:val="00215556"/>
    <w:rsid w:val="002163AA"/>
    <w:rsid w:val="00216F53"/>
    <w:rsid w:val="0021719B"/>
    <w:rsid w:val="00217FB9"/>
    <w:rsid w:val="00220E21"/>
    <w:rsid w:val="00221137"/>
    <w:rsid w:val="00221154"/>
    <w:rsid w:val="002218F2"/>
    <w:rsid w:val="00222B57"/>
    <w:rsid w:val="002235C8"/>
    <w:rsid w:val="002238CE"/>
    <w:rsid w:val="00223989"/>
    <w:rsid w:val="00224130"/>
    <w:rsid w:val="002254B1"/>
    <w:rsid w:val="00225B01"/>
    <w:rsid w:val="00225CBF"/>
    <w:rsid w:val="00226A13"/>
    <w:rsid w:val="00226CC5"/>
    <w:rsid w:val="00227074"/>
    <w:rsid w:val="00227D62"/>
    <w:rsid w:val="002307DF"/>
    <w:rsid w:val="002316C2"/>
    <w:rsid w:val="00231E24"/>
    <w:rsid w:val="00231E7C"/>
    <w:rsid w:val="0023241D"/>
    <w:rsid w:val="00232512"/>
    <w:rsid w:val="00232739"/>
    <w:rsid w:val="00232C48"/>
    <w:rsid w:val="00232C95"/>
    <w:rsid w:val="002335DB"/>
    <w:rsid w:val="00233F7E"/>
    <w:rsid w:val="002344DF"/>
    <w:rsid w:val="00235002"/>
    <w:rsid w:val="00235256"/>
    <w:rsid w:val="002360CE"/>
    <w:rsid w:val="00236BC7"/>
    <w:rsid w:val="00236C2F"/>
    <w:rsid w:val="002372AF"/>
    <w:rsid w:val="002374C6"/>
    <w:rsid w:val="00237654"/>
    <w:rsid w:val="00237CE0"/>
    <w:rsid w:val="00237E70"/>
    <w:rsid w:val="00237EB3"/>
    <w:rsid w:val="002402C6"/>
    <w:rsid w:val="00240B7E"/>
    <w:rsid w:val="00241547"/>
    <w:rsid w:val="0024182D"/>
    <w:rsid w:val="00241E05"/>
    <w:rsid w:val="00241E74"/>
    <w:rsid w:val="00241ECD"/>
    <w:rsid w:val="002423F1"/>
    <w:rsid w:val="002425B0"/>
    <w:rsid w:val="00242AC1"/>
    <w:rsid w:val="00242CE9"/>
    <w:rsid w:val="00242E1E"/>
    <w:rsid w:val="00244CED"/>
    <w:rsid w:val="00246524"/>
    <w:rsid w:val="002466EE"/>
    <w:rsid w:val="00246897"/>
    <w:rsid w:val="00246B2F"/>
    <w:rsid w:val="00246C61"/>
    <w:rsid w:val="00246CD6"/>
    <w:rsid w:val="00247B6B"/>
    <w:rsid w:val="0025118B"/>
    <w:rsid w:val="002528B4"/>
    <w:rsid w:val="00252AEC"/>
    <w:rsid w:val="00252B6A"/>
    <w:rsid w:val="00253DD4"/>
    <w:rsid w:val="0025407F"/>
    <w:rsid w:val="002540AE"/>
    <w:rsid w:val="00254C08"/>
    <w:rsid w:val="00254C61"/>
    <w:rsid w:val="00254EB5"/>
    <w:rsid w:val="00254EC8"/>
    <w:rsid w:val="00254F58"/>
    <w:rsid w:val="002554CD"/>
    <w:rsid w:val="002556F4"/>
    <w:rsid w:val="00255802"/>
    <w:rsid w:val="00255BC0"/>
    <w:rsid w:val="00256B05"/>
    <w:rsid w:val="00256B7B"/>
    <w:rsid w:val="00257224"/>
    <w:rsid w:val="00257BDF"/>
    <w:rsid w:val="00257EEC"/>
    <w:rsid w:val="0026014A"/>
    <w:rsid w:val="00260E59"/>
    <w:rsid w:val="00260F81"/>
    <w:rsid w:val="00261226"/>
    <w:rsid w:val="00261738"/>
    <w:rsid w:val="00261BA1"/>
    <w:rsid w:val="00262095"/>
    <w:rsid w:val="00262401"/>
    <w:rsid w:val="002624E2"/>
    <w:rsid w:val="00262D43"/>
    <w:rsid w:val="00263DFE"/>
    <w:rsid w:val="002641BF"/>
    <w:rsid w:val="002644CA"/>
    <w:rsid w:val="00264AE2"/>
    <w:rsid w:val="00265189"/>
    <w:rsid w:val="00265BEE"/>
    <w:rsid w:val="00265C94"/>
    <w:rsid w:val="00266B1A"/>
    <w:rsid w:val="002671F3"/>
    <w:rsid w:val="00270089"/>
    <w:rsid w:val="00270E4D"/>
    <w:rsid w:val="00270ECB"/>
    <w:rsid w:val="0027113C"/>
    <w:rsid w:val="002716A0"/>
    <w:rsid w:val="00271BA4"/>
    <w:rsid w:val="002721AD"/>
    <w:rsid w:val="0027233A"/>
    <w:rsid w:val="00272890"/>
    <w:rsid w:val="002729DE"/>
    <w:rsid w:val="00272EE7"/>
    <w:rsid w:val="00274426"/>
    <w:rsid w:val="002746D6"/>
    <w:rsid w:val="00274C5C"/>
    <w:rsid w:val="002751E5"/>
    <w:rsid w:val="002752E2"/>
    <w:rsid w:val="00275546"/>
    <w:rsid w:val="0027584E"/>
    <w:rsid w:val="002765D0"/>
    <w:rsid w:val="002765F3"/>
    <w:rsid w:val="00277126"/>
    <w:rsid w:val="00280225"/>
    <w:rsid w:val="002804DF"/>
    <w:rsid w:val="002806AC"/>
    <w:rsid w:val="002806D8"/>
    <w:rsid w:val="002808C8"/>
    <w:rsid w:val="00280995"/>
    <w:rsid w:val="00281CCC"/>
    <w:rsid w:val="002822F2"/>
    <w:rsid w:val="002823EC"/>
    <w:rsid w:val="00282869"/>
    <w:rsid w:val="0028371E"/>
    <w:rsid w:val="00283FCE"/>
    <w:rsid w:val="00284CA4"/>
    <w:rsid w:val="00285177"/>
    <w:rsid w:val="0028560F"/>
    <w:rsid w:val="00285776"/>
    <w:rsid w:val="0028602E"/>
    <w:rsid w:val="002867A2"/>
    <w:rsid w:val="0028774F"/>
    <w:rsid w:val="00290AA2"/>
    <w:rsid w:val="00290B71"/>
    <w:rsid w:val="002910BC"/>
    <w:rsid w:val="002913F3"/>
    <w:rsid w:val="00291752"/>
    <w:rsid w:val="00291B52"/>
    <w:rsid w:val="002925E2"/>
    <w:rsid w:val="00292B0D"/>
    <w:rsid w:val="00292B8A"/>
    <w:rsid w:val="00292D4D"/>
    <w:rsid w:val="00292DC1"/>
    <w:rsid w:val="00293DBD"/>
    <w:rsid w:val="00293FC8"/>
    <w:rsid w:val="002944FB"/>
    <w:rsid w:val="002951ED"/>
    <w:rsid w:val="00295C8D"/>
    <w:rsid w:val="00296F17"/>
    <w:rsid w:val="002970F5"/>
    <w:rsid w:val="00297BD8"/>
    <w:rsid w:val="00297D18"/>
    <w:rsid w:val="002A02BF"/>
    <w:rsid w:val="002A0B50"/>
    <w:rsid w:val="002A2098"/>
    <w:rsid w:val="002A22AB"/>
    <w:rsid w:val="002A2360"/>
    <w:rsid w:val="002A2B4A"/>
    <w:rsid w:val="002A2C51"/>
    <w:rsid w:val="002A2D5A"/>
    <w:rsid w:val="002A32DE"/>
    <w:rsid w:val="002A3EE5"/>
    <w:rsid w:val="002A414E"/>
    <w:rsid w:val="002A4436"/>
    <w:rsid w:val="002A52CF"/>
    <w:rsid w:val="002A57DD"/>
    <w:rsid w:val="002A5B0C"/>
    <w:rsid w:val="002A60E5"/>
    <w:rsid w:val="002A6C2D"/>
    <w:rsid w:val="002A6CD3"/>
    <w:rsid w:val="002A6EFE"/>
    <w:rsid w:val="002A6F54"/>
    <w:rsid w:val="002A6FC4"/>
    <w:rsid w:val="002A7229"/>
    <w:rsid w:val="002A73BC"/>
    <w:rsid w:val="002A7426"/>
    <w:rsid w:val="002A7458"/>
    <w:rsid w:val="002B0CD4"/>
    <w:rsid w:val="002B152C"/>
    <w:rsid w:val="002B199E"/>
    <w:rsid w:val="002B1E83"/>
    <w:rsid w:val="002B2CCF"/>
    <w:rsid w:val="002B3132"/>
    <w:rsid w:val="002B32F0"/>
    <w:rsid w:val="002B3814"/>
    <w:rsid w:val="002B38D4"/>
    <w:rsid w:val="002B3A41"/>
    <w:rsid w:val="002B3C6F"/>
    <w:rsid w:val="002B3E1B"/>
    <w:rsid w:val="002B3F1D"/>
    <w:rsid w:val="002B3F62"/>
    <w:rsid w:val="002B46EB"/>
    <w:rsid w:val="002B4C10"/>
    <w:rsid w:val="002B4C43"/>
    <w:rsid w:val="002B4C8A"/>
    <w:rsid w:val="002B51D4"/>
    <w:rsid w:val="002B5575"/>
    <w:rsid w:val="002B5AFF"/>
    <w:rsid w:val="002B5D60"/>
    <w:rsid w:val="002B5F33"/>
    <w:rsid w:val="002B6489"/>
    <w:rsid w:val="002B6FFE"/>
    <w:rsid w:val="002B702E"/>
    <w:rsid w:val="002B70AB"/>
    <w:rsid w:val="002B744B"/>
    <w:rsid w:val="002B7BA3"/>
    <w:rsid w:val="002C00CB"/>
    <w:rsid w:val="002C0D6C"/>
    <w:rsid w:val="002C1681"/>
    <w:rsid w:val="002C170E"/>
    <w:rsid w:val="002C1779"/>
    <w:rsid w:val="002C1866"/>
    <w:rsid w:val="002C1958"/>
    <w:rsid w:val="002C1E85"/>
    <w:rsid w:val="002C31DE"/>
    <w:rsid w:val="002C418B"/>
    <w:rsid w:val="002C43C9"/>
    <w:rsid w:val="002C44E3"/>
    <w:rsid w:val="002C49E5"/>
    <w:rsid w:val="002C568F"/>
    <w:rsid w:val="002C5815"/>
    <w:rsid w:val="002C5C51"/>
    <w:rsid w:val="002C5EEE"/>
    <w:rsid w:val="002C7791"/>
    <w:rsid w:val="002C7BE9"/>
    <w:rsid w:val="002C7F1A"/>
    <w:rsid w:val="002C7F33"/>
    <w:rsid w:val="002D092A"/>
    <w:rsid w:val="002D0F81"/>
    <w:rsid w:val="002D18D0"/>
    <w:rsid w:val="002D2828"/>
    <w:rsid w:val="002D2A88"/>
    <w:rsid w:val="002D33B0"/>
    <w:rsid w:val="002D3B17"/>
    <w:rsid w:val="002D3CC8"/>
    <w:rsid w:val="002D4E16"/>
    <w:rsid w:val="002D76FF"/>
    <w:rsid w:val="002D7EA6"/>
    <w:rsid w:val="002E01B9"/>
    <w:rsid w:val="002E0665"/>
    <w:rsid w:val="002E0CDB"/>
    <w:rsid w:val="002E127E"/>
    <w:rsid w:val="002E1487"/>
    <w:rsid w:val="002E168F"/>
    <w:rsid w:val="002E1B82"/>
    <w:rsid w:val="002E2075"/>
    <w:rsid w:val="002E4B46"/>
    <w:rsid w:val="002E4CA9"/>
    <w:rsid w:val="002E51AB"/>
    <w:rsid w:val="002E57A6"/>
    <w:rsid w:val="002E5E95"/>
    <w:rsid w:val="002E5F54"/>
    <w:rsid w:val="002E5FDF"/>
    <w:rsid w:val="002E6B55"/>
    <w:rsid w:val="002E747D"/>
    <w:rsid w:val="002E7A20"/>
    <w:rsid w:val="002E7CA5"/>
    <w:rsid w:val="002F084D"/>
    <w:rsid w:val="002F0DF6"/>
    <w:rsid w:val="002F0F8C"/>
    <w:rsid w:val="002F13D6"/>
    <w:rsid w:val="002F1546"/>
    <w:rsid w:val="002F1CD1"/>
    <w:rsid w:val="002F1EEC"/>
    <w:rsid w:val="002F247B"/>
    <w:rsid w:val="002F29E1"/>
    <w:rsid w:val="002F32D4"/>
    <w:rsid w:val="002F476B"/>
    <w:rsid w:val="002F4EE7"/>
    <w:rsid w:val="002F5368"/>
    <w:rsid w:val="002F5485"/>
    <w:rsid w:val="002F5F15"/>
    <w:rsid w:val="002F683F"/>
    <w:rsid w:val="002F6B5F"/>
    <w:rsid w:val="002F6FE1"/>
    <w:rsid w:val="002F72DA"/>
    <w:rsid w:val="002F7429"/>
    <w:rsid w:val="002F7680"/>
    <w:rsid w:val="003007F9"/>
    <w:rsid w:val="003009C8"/>
    <w:rsid w:val="00300A0B"/>
    <w:rsid w:val="00300C64"/>
    <w:rsid w:val="003011A9"/>
    <w:rsid w:val="00301B27"/>
    <w:rsid w:val="00301C43"/>
    <w:rsid w:val="00302778"/>
    <w:rsid w:val="003029B5"/>
    <w:rsid w:val="003035DB"/>
    <w:rsid w:val="00303B3C"/>
    <w:rsid w:val="00303F75"/>
    <w:rsid w:val="00304160"/>
    <w:rsid w:val="003043A6"/>
    <w:rsid w:val="00304417"/>
    <w:rsid w:val="0030474D"/>
    <w:rsid w:val="00304CDD"/>
    <w:rsid w:val="0030575B"/>
    <w:rsid w:val="00305D9C"/>
    <w:rsid w:val="00305DA7"/>
    <w:rsid w:val="003062E1"/>
    <w:rsid w:val="00306412"/>
    <w:rsid w:val="003066B9"/>
    <w:rsid w:val="00307208"/>
    <w:rsid w:val="00307677"/>
    <w:rsid w:val="003077CE"/>
    <w:rsid w:val="00307B6D"/>
    <w:rsid w:val="00310802"/>
    <w:rsid w:val="00311002"/>
    <w:rsid w:val="00311803"/>
    <w:rsid w:val="003119F1"/>
    <w:rsid w:val="00311B2B"/>
    <w:rsid w:val="00311F4B"/>
    <w:rsid w:val="00312211"/>
    <w:rsid w:val="0031250B"/>
    <w:rsid w:val="00312636"/>
    <w:rsid w:val="003132B5"/>
    <w:rsid w:val="0031355F"/>
    <w:rsid w:val="00313802"/>
    <w:rsid w:val="00313901"/>
    <w:rsid w:val="0031433D"/>
    <w:rsid w:val="0031469F"/>
    <w:rsid w:val="0031559F"/>
    <w:rsid w:val="00315D6C"/>
    <w:rsid w:val="00315D90"/>
    <w:rsid w:val="00316CBA"/>
    <w:rsid w:val="00316CE7"/>
    <w:rsid w:val="0031790E"/>
    <w:rsid w:val="0032010A"/>
    <w:rsid w:val="00320545"/>
    <w:rsid w:val="0032183F"/>
    <w:rsid w:val="003219E3"/>
    <w:rsid w:val="00322212"/>
    <w:rsid w:val="003223F6"/>
    <w:rsid w:val="00322506"/>
    <w:rsid w:val="0032306B"/>
    <w:rsid w:val="003233E3"/>
    <w:rsid w:val="003247E5"/>
    <w:rsid w:val="0032487D"/>
    <w:rsid w:val="00324C3B"/>
    <w:rsid w:val="003259E7"/>
    <w:rsid w:val="003266D9"/>
    <w:rsid w:val="00326D9D"/>
    <w:rsid w:val="00327868"/>
    <w:rsid w:val="003300DF"/>
    <w:rsid w:val="00330440"/>
    <w:rsid w:val="003304FE"/>
    <w:rsid w:val="00330A03"/>
    <w:rsid w:val="00330C6F"/>
    <w:rsid w:val="003310D5"/>
    <w:rsid w:val="0033124B"/>
    <w:rsid w:val="00331D0C"/>
    <w:rsid w:val="00332447"/>
    <w:rsid w:val="00332C0D"/>
    <w:rsid w:val="00332C4E"/>
    <w:rsid w:val="00333A28"/>
    <w:rsid w:val="00333B68"/>
    <w:rsid w:val="00333C70"/>
    <w:rsid w:val="00333D64"/>
    <w:rsid w:val="00333F6F"/>
    <w:rsid w:val="00334864"/>
    <w:rsid w:val="00334ED5"/>
    <w:rsid w:val="00335824"/>
    <w:rsid w:val="0033634C"/>
    <w:rsid w:val="0033654D"/>
    <w:rsid w:val="0033693F"/>
    <w:rsid w:val="00336F78"/>
    <w:rsid w:val="00337388"/>
    <w:rsid w:val="00340861"/>
    <w:rsid w:val="00340A43"/>
    <w:rsid w:val="00341163"/>
    <w:rsid w:val="003411B7"/>
    <w:rsid w:val="003411F9"/>
    <w:rsid w:val="003413E5"/>
    <w:rsid w:val="0034158C"/>
    <w:rsid w:val="003423FD"/>
    <w:rsid w:val="00343336"/>
    <w:rsid w:val="00343A53"/>
    <w:rsid w:val="00343A6A"/>
    <w:rsid w:val="00343CCC"/>
    <w:rsid w:val="00344245"/>
    <w:rsid w:val="00344354"/>
    <w:rsid w:val="0034436B"/>
    <w:rsid w:val="003443A2"/>
    <w:rsid w:val="00344473"/>
    <w:rsid w:val="00344EEE"/>
    <w:rsid w:val="00345794"/>
    <w:rsid w:val="0034631C"/>
    <w:rsid w:val="00346FAA"/>
    <w:rsid w:val="003473DD"/>
    <w:rsid w:val="0035042B"/>
    <w:rsid w:val="003505C0"/>
    <w:rsid w:val="00351593"/>
    <w:rsid w:val="00351B7A"/>
    <w:rsid w:val="0035257A"/>
    <w:rsid w:val="00352AC5"/>
    <w:rsid w:val="0035311D"/>
    <w:rsid w:val="0035519B"/>
    <w:rsid w:val="00355C67"/>
    <w:rsid w:val="00355D4D"/>
    <w:rsid w:val="00355D5C"/>
    <w:rsid w:val="00355DD8"/>
    <w:rsid w:val="003566A7"/>
    <w:rsid w:val="00357094"/>
    <w:rsid w:val="00357465"/>
    <w:rsid w:val="00360F4A"/>
    <w:rsid w:val="0036119D"/>
    <w:rsid w:val="003615EB"/>
    <w:rsid w:val="003618E4"/>
    <w:rsid w:val="00361AB4"/>
    <w:rsid w:val="00361D31"/>
    <w:rsid w:val="00361DB6"/>
    <w:rsid w:val="00362A93"/>
    <w:rsid w:val="00362CA7"/>
    <w:rsid w:val="003635B2"/>
    <w:rsid w:val="00363769"/>
    <w:rsid w:val="003637D4"/>
    <w:rsid w:val="00364C76"/>
    <w:rsid w:val="00364D3F"/>
    <w:rsid w:val="00364E5C"/>
    <w:rsid w:val="00365114"/>
    <w:rsid w:val="003667A9"/>
    <w:rsid w:val="00366B98"/>
    <w:rsid w:val="00366CEA"/>
    <w:rsid w:val="00367AB0"/>
    <w:rsid w:val="00370C50"/>
    <w:rsid w:val="00370E72"/>
    <w:rsid w:val="00370FCE"/>
    <w:rsid w:val="00371B2A"/>
    <w:rsid w:val="00371CE0"/>
    <w:rsid w:val="00371F3A"/>
    <w:rsid w:val="003726B8"/>
    <w:rsid w:val="00372804"/>
    <w:rsid w:val="00372E16"/>
    <w:rsid w:val="00373819"/>
    <w:rsid w:val="0037384F"/>
    <w:rsid w:val="00373C72"/>
    <w:rsid w:val="00373DCF"/>
    <w:rsid w:val="00374574"/>
    <w:rsid w:val="00374DF1"/>
    <w:rsid w:val="00374E6F"/>
    <w:rsid w:val="00374ED3"/>
    <w:rsid w:val="00375A89"/>
    <w:rsid w:val="00375EE7"/>
    <w:rsid w:val="003769F5"/>
    <w:rsid w:val="00377531"/>
    <w:rsid w:val="00380F13"/>
    <w:rsid w:val="00380FBF"/>
    <w:rsid w:val="00381D89"/>
    <w:rsid w:val="00381E24"/>
    <w:rsid w:val="0038245D"/>
    <w:rsid w:val="00383B2D"/>
    <w:rsid w:val="00383DF1"/>
    <w:rsid w:val="00384259"/>
    <w:rsid w:val="003851DA"/>
    <w:rsid w:val="003859EB"/>
    <w:rsid w:val="00385F65"/>
    <w:rsid w:val="0038693F"/>
    <w:rsid w:val="003869CE"/>
    <w:rsid w:val="003872EC"/>
    <w:rsid w:val="00387A43"/>
    <w:rsid w:val="00387AF9"/>
    <w:rsid w:val="00387B5B"/>
    <w:rsid w:val="00390001"/>
    <w:rsid w:val="003900F8"/>
    <w:rsid w:val="003902DF"/>
    <w:rsid w:val="00390A93"/>
    <w:rsid w:val="003916B0"/>
    <w:rsid w:val="003916FF"/>
    <w:rsid w:val="00392571"/>
    <w:rsid w:val="003925F7"/>
    <w:rsid w:val="00392638"/>
    <w:rsid w:val="00393481"/>
    <w:rsid w:val="00393BB4"/>
    <w:rsid w:val="003948EE"/>
    <w:rsid w:val="00395378"/>
    <w:rsid w:val="0039592D"/>
    <w:rsid w:val="00395B22"/>
    <w:rsid w:val="00395BFC"/>
    <w:rsid w:val="003968DE"/>
    <w:rsid w:val="003A03F6"/>
    <w:rsid w:val="003A06CB"/>
    <w:rsid w:val="003A0766"/>
    <w:rsid w:val="003A09E6"/>
    <w:rsid w:val="003A0AA6"/>
    <w:rsid w:val="003A1292"/>
    <w:rsid w:val="003A1359"/>
    <w:rsid w:val="003A20DA"/>
    <w:rsid w:val="003A2755"/>
    <w:rsid w:val="003A3000"/>
    <w:rsid w:val="003A3231"/>
    <w:rsid w:val="003A3D6B"/>
    <w:rsid w:val="003A5845"/>
    <w:rsid w:val="003A58AA"/>
    <w:rsid w:val="003A5946"/>
    <w:rsid w:val="003A5F5C"/>
    <w:rsid w:val="003A77C7"/>
    <w:rsid w:val="003A7880"/>
    <w:rsid w:val="003A798B"/>
    <w:rsid w:val="003A7E38"/>
    <w:rsid w:val="003B014B"/>
    <w:rsid w:val="003B0186"/>
    <w:rsid w:val="003B01CF"/>
    <w:rsid w:val="003B024E"/>
    <w:rsid w:val="003B056C"/>
    <w:rsid w:val="003B0808"/>
    <w:rsid w:val="003B0C53"/>
    <w:rsid w:val="003B128E"/>
    <w:rsid w:val="003B1764"/>
    <w:rsid w:val="003B2432"/>
    <w:rsid w:val="003B2673"/>
    <w:rsid w:val="003B2A6E"/>
    <w:rsid w:val="003B33A4"/>
    <w:rsid w:val="003B3529"/>
    <w:rsid w:val="003B36B3"/>
    <w:rsid w:val="003B3F76"/>
    <w:rsid w:val="003B4557"/>
    <w:rsid w:val="003B4898"/>
    <w:rsid w:val="003B5281"/>
    <w:rsid w:val="003B5A9A"/>
    <w:rsid w:val="003B5B7C"/>
    <w:rsid w:val="003B6651"/>
    <w:rsid w:val="003B6B38"/>
    <w:rsid w:val="003B6B7A"/>
    <w:rsid w:val="003B6DEB"/>
    <w:rsid w:val="003B6EB9"/>
    <w:rsid w:val="003B7918"/>
    <w:rsid w:val="003C06C5"/>
    <w:rsid w:val="003C0875"/>
    <w:rsid w:val="003C0F82"/>
    <w:rsid w:val="003C14E0"/>
    <w:rsid w:val="003C15F9"/>
    <w:rsid w:val="003C1E10"/>
    <w:rsid w:val="003C23E2"/>
    <w:rsid w:val="003C2F55"/>
    <w:rsid w:val="003C3104"/>
    <w:rsid w:val="003C32A1"/>
    <w:rsid w:val="003C3F3B"/>
    <w:rsid w:val="003C40EF"/>
    <w:rsid w:val="003C43FD"/>
    <w:rsid w:val="003C54A2"/>
    <w:rsid w:val="003C76AF"/>
    <w:rsid w:val="003C7933"/>
    <w:rsid w:val="003D06B4"/>
    <w:rsid w:val="003D06B5"/>
    <w:rsid w:val="003D0968"/>
    <w:rsid w:val="003D1C9F"/>
    <w:rsid w:val="003D36E8"/>
    <w:rsid w:val="003D3E54"/>
    <w:rsid w:val="003D40CD"/>
    <w:rsid w:val="003D4B56"/>
    <w:rsid w:val="003D4C86"/>
    <w:rsid w:val="003D537D"/>
    <w:rsid w:val="003D54AF"/>
    <w:rsid w:val="003D5A84"/>
    <w:rsid w:val="003D5E01"/>
    <w:rsid w:val="003D5F4B"/>
    <w:rsid w:val="003D5F6C"/>
    <w:rsid w:val="003D6343"/>
    <w:rsid w:val="003D637D"/>
    <w:rsid w:val="003D6E78"/>
    <w:rsid w:val="003D77AC"/>
    <w:rsid w:val="003D7BEE"/>
    <w:rsid w:val="003D7BF4"/>
    <w:rsid w:val="003E0433"/>
    <w:rsid w:val="003E04D9"/>
    <w:rsid w:val="003E05A6"/>
    <w:rsid w:val="003E0B83"/>
    <w:rsid w:val="003E1515"/>
    <w:rsid w:val="003E16A9"/>
    <w:rsid w:val="003E1728"/>
    <w:rsid w:val="003E193C"/>
    <w:rsid w:val="003E198B"/>
    <w:rsid w:val="003E1B1E"/>
    <w:rsid w:val="003E2179"/>
    <w:rsid w:val="003E2679"/>
    <w:rsid w:val="003E2718"/>
    <w:rsid w:val="003E286F"/>
    <w:rsid w:val="003E2DAF"/>
    <w:rsid w:val="003E31D2"/>
    <w:rsid w:val="003E349E"/>
    <w:rsid w:val="003E444D"/>
    <w:rsid w:val="003E5F86"/>
    <w:rsid w:val="003F03B6"/>
    <w:rsid w:val="003F0445"/>
    <w:rsid w:val="003F2917"/>
    <w:rsid w:val="003F2C62"/>
    <w:rsid w:val="003F46D5"/>
    <w:rsid w:val="003F47E8"/>
    <w:rsid w:val="003F4CDD"/>
    <w:rsid w:val="003F516C"/>
    <w:rsid w:val="003F5668"/>
    <w:rsid w:val="003F612F"/>
    <w:rsid w:val="003F61F7"/>
    <w:rsid w:val="003F6408"/>
    <w:rsid w:val="003F6BBA"/>
    <w:rsid w:val="003F6E40"/>
    <w:rsid w:val="003F70BC"/>
    <w:rsid w:val="003F7321"/>
    <w:rsid w:val="003F7E88"/>
    <w:rsid w:val="0040002D"/>
    <w:rsid w:val="004010DB"/>
    <w:rsid w:val="004015EC"/>
    <w:rsid w:val="004021AC"/>
    <w:rsid w:val="00402C51"/>
    <w:rsid w:val="00402D46"/>
    <w:rsid w:val="004032ED"/>
    <w:rsid w:val="00403743"/>
    <w:rsid w:val="00403E5E"/>
    <w:rsid w:val="00404844"/>
    <w:rsid w:val="00404A2E"/>
    <w:rsid w:val="00405094"/>
    <w:rsid w:val="004056A4"/>
    <w:rsid w:val="0040573D"/>
    <w:rsid w:val="00405A90"/>
    <w:rsid w:val="00405CEC"/>
    <w:rsid w:val="00406CE4"/>
    <w:rsid w:val="00407321"/>
    <w:rsid w:val="00407328"/>
    <w:rsid w:val="00407778"/>
    <w:rsid w:val="00407E73"/>
    <w:rsid w:val="004100B1"/>
    <w:rsid w:val="00410CBC"/>
    <w:rsid w:val="00410E29"/>
    <w:rsid w:val="0041194C"/>
    <w:rsid w:val="00412165"/>
    <w:rsid w:val="00412CDD"/>
    <w:rsid w:val="00412E50"/>
    <w:rsid w:val="00412F90"/>
    <w:rsid w:val="0041311C"/>
    <w:rsid w:val="0041333F"/>
    <w:rsid w:val="0041395E"/>
    <w:rsid w:val="00413BDF"/>
    <w:rsid w:val="00413C1D"/>
    <w:rsid w:val="00413D3F"/>
    <w:rsid w:val="0041422A"/>
    <w:rsid w:val="004151A9"/>
    <w:rsid w:val="00415C23"/>
    <w:rsid w:val="00415E0B"/>
    <w:rsid w:val="004165B9"/>
    <w:rsid w:val="00416762"/>
    <w:rsid w:val="0041703B"/>
    <w:rsid w:val="00417A7E"/>
    <w:rsid w:val="00417BCF"/>
    <w:rsid w:val="00420512"/>
    <w:rsid w:val="00421BC4"/>
    <w:rsid w:val="00421D1F"/>
    <w:rsid w:val="00423199"/>
    <w:rsid w:val="0042346B"/>
    <w:rsid w:val="00423B81"/>
    <w:rsid w:val="00423D1C"/>
    <w:rsid w:val="00424EA7"/>
    <w:rsid w:val="00425BEF"/>
    <w:rsid w:val="00426EF0"/>
    <w:rsid w:val="004275A5"/>
    <w:rsid w:val="00427DCA"/>
    <w:rsid w:val="00430045"/>
    <w:rsid w:val="00430C85"/>
    <w:rsid w:val="00430EEE"/>
    <w:rsid w:val="00431221"/>
    <w:rsid w:val="00431255"/>
    <w:rsid w:val="00431849"/>
    <w:rsid w:val="0043228E"/>
    <w:rsid w:val="0043259C"/>
    <w:rsid w:val="00432645"/>
    <w:rsid w:val="00432C68"/>
    <w:rsid w:val="004330E8"/>
    <w:rsid w:val="0043421B"/>
    <w:rsid w:val="00434ACB"/>
    <w:rsid w:val="004350FE"/>
    <w:rsid w:val="004355A2"/>
    <w:rsid w:val="00435B69"/>
    <w:rsid w:val="00435D64"/>
    <w:rsid w:val="00437006"/>
    <w:rsid w:val="0044009B"/>
    <w:rsid w:val="00440362"/>
    <w:rsid w:val="004403A9"/>
    <w:rsid w:val="004403CA"/>
    <w:rsid w:val="00440D8F"/>
    <w:rsid w:val="00441114"/>
    <w:rsid w:val="004411B7"/>
    <w:rsid w:val="004415CA"/>
    <w:rsid w:val="00441B5F"/>
    <w:rsid w:val="00441FE0"/>
    <w:rsid w:val="00443039"/>
    <w:rsid w:val="004430DD"/>
    <w:rsid w:val="00443481"/>
    <w:rsid w:val="00443690"/>
    <w:rsid w:val="0044369C"/>
    <w:rsid w:val="00443DBF"/>
    <w:rsid w:val="00443DC5"/>
    <w:rsid w:val="00443E56"/>
    <w:rsid w:val="0044471C"/>
    <w:rsid w:val="00445686"/>
    <w:rsid w:val="00446093"/>
    <w:rsid w:val="004465B2"/>
    <w:rsid w:val="004465D1"/>
    <w:rsid w:val="004465D4"/>
    <w:rsid w:val="004466CD"/>
    <w:rsid w:val="00446DC9"/>
    <w:rsid w:val="0044745A"/>
    <w:rsid w:val="00450223"/>
    <w:rsid w:val="00450CBF"/>
    <w:rsid w:val="00451150"/>
    <w:rsid w:val="0045148E"/>
    <w:rsid w:val="00451E17"/>
    <w:rsid w:val="0045202F"/>
    <w:rsid w:val="00452253"/>
    <w:rsid w:val="004527F5"/>
    <w:rsid w:val="00452B87"/>
    <w:rsid w:val="00452C36"/>
    <w:rsid w:val="004537D4"/>
    <w:rsid w:val="004537F6"/>
    <w:rsid w:val="004541D2"/>
    <w:rsid w:val="0045467C"/>
    <w:rsid w:val="0045522E"/>
    <w:rsid w:val="004556D2"/>
    <w:rsid w:val="004556F5"/>
    <w:rsid w:val="00455C1E"/>
    <w:rsid w:val="0045625A"/>
    <w:rsid w:val="00456D38"/>
    <w:rsid w:val="00456E55"/>
    <w:rsid w:val="00457BE5"/>
    <w:rsid w:val="00460998"/>
    <w:rsid w:val="00460C2C"/>
    <w:rsid w:val="00461D18"/>
    <w:rsid w:val="004621AE"/>
    <w:rsid w:val="0046227A"/>
    <w:rsid w:val="00462C1B"/>
    <w:rsid w:val="004639DF"/>
    <w:rsid w:val="00463B22"/>
    <w:rsid w:val="004645CC"/>
    <w:rsid w:val="004647F2"/>
    <w:rsid w:val="004651FF"/>
    <w:rsid w:val="0046540B"/>
    <w:rsid w:val="004654ED"/>
    <w:rsid w:val="00465684"/>
    <w:rsid w:val="004656F2"/>
    <w:rsid w:val="00465A86"/>
    <w:rsid w:val="00466A61"/>
    <w:rsid w:val="00467DE8"/>
    <w:rsid w:val="00467E4C"/>
    <w:rsid w:val="00470FF5"/>
    <w:rsid w:val="0047123A"/>
    <w:rsid w:val="00471437"/>
    <w:rsid w:val="0047152F"/>
    <w:rsid w:val="00471578"/>
    <w:rsid w:val="00471C06"/>
    <w:rsid w:val="00471F1B"/>
    <w:rsid w:val="004728BC"/>
    <w:rsid w:val="00472BAA"/>
    <w:rsid w:val="00472DFB"/>
    <w:rsid w:val="00473470"/>
    <w:rsid w:val="0047382F"/>
    <w:rsid w:val="004746B6"/>
    <w:rsid w:val="004747C2"/>
    <w:rsid w:val="00474A95"/>
    <w:rsid w:val="00474BAA"/>
    <w:rsid w:val="00474D33"/>
    <w:rsid w:val="004750F2"/>
    <w:rsid w:val="00475881"/>
    <w:rsid w:val="0047628C"/>
    <w:rsid w:val="004800BE"/>
    <w:rsid w:val="0048043E"/>
    <w:rsid w:val="004808B1"/>
    <w:rsid w:val="004821A1"/>
    <w:rsid w:val="00482C62"/>
    <w:rsid w:val="00482D43"/>
    <w:rsid w:val="00482DA7"/>
    <w:rsid w:val="00483B8B"/>
    <w:rsid w:val="00484CC1"/>
    <w:rsid w:val="0048547A"/>
    <w:rsid w:val="0048557A"/>
    <w:rsid w:val="0048561C"/>
    <w:rsid w:val="004857CC"/>
    <w:rsid w:val="00485FA4"/>
    <w:rsid w:val="00486668"/>
    <w:rsid w:val="00486A01"/>
    <w:rsid w:val="00486AFC"/>
    <w:rsid w:val="00486CD0"/>
    <w:rsid w:val="00486F51"/>
    <w:rsid w:val="00487FA7"/>
    <w:rsid w:val="004901E6"/>
    <w:rsid w:val="004903DD"/>
    <w:rsid w:val="00490598"/>
    <w:rsid w:val="004906D4"/>
    <w:rsid w:val="00490727"/>
    <w:rsid w:val="00490BFD"/>
    <w:rsid w:val="00490D20"/>
    <w:rsid w:val="00490DE4"/>
    <w:rsid w:val="0049114D"/>
    <w:rsid w:val="0049134C"/>
    <w:rsid w:val="00491C91"/>
    <w:rsid w:val="0049285D"/>
    <w:rsid w:val="0049363F"/>
    <w:rsid w:val="0049400E"/>
    <w:rsid w:val="004968DB"/>
    <w:rsid w:val="00496D4D"/>
    <w:rsid w:val="00497876"/>
    <w:rsid w:val="00497899"/>
    <w:rsid w:val="004978BF"/>
    <w:rsid w:val="004A05D3"/>
    <w:rsid w:val="004A0D30"/>
    <w:rsid w:val="004A12FB"/>
    <w:rsid w:val="004A155F"/>
    <w:rsid w:val="004A25B4"/>
    <w:rsid w:val="004A33B9"/>
    <w:rsid w:val="004A3729"/>
    <w:rsid w:val="004A3AA4"/>
    <w:rsid w:val="004A3F4A"/>
    <w:rsid w:val="004A4CCA"/>
    <w:rsid w:val="004A50A1"/>
    <w:rsid w:val="004A51F4"/>
    <w:rsid w:val="004A5864"/>
    <w:rsid w:val="004A5BA0"/>
    <w:rsid w:val="004A611D"/>
    <w:rsid w:val="004A613F"/>
    <w:rsid w:val="004A6B58"/>
    <w:rsid w:val="004A76A5"/>
    <w:rsid w:val="004A7D94"/>
    <w:rsid w:val="004A7E9E"/>
    <w:rsid w:val="004B000C"/>
    <w:rsid w:val="004B0A51"/>
    <w:rsid w:val="004B0C6B"/>
    <w:rsid w:val="004B1EC7"/>
    <w:rsid w:val="004B204E"/>
    <w:rsid w:val="004B2255"/>
    <w:rsid w:val="004B308D"/>
    <w:rsid w:val="004B36AE"/>
    <w:rsid w:val="004B3897"/>
    <w:rsid w:val="004B3DAB"/>
    <w:rsid w:val="004B44CC"/>
    <w:rsid w:val="004B4E17"/>
    <w:rsid w:val="004B4F89"/>
    <w:rsid w:val="004B5448"/>
    <w:rsid w:val="004B597C"/>
    <w:rsid w:val="004B5AA2"/>
    <w:rsid w:val="004B5E24"/>
    <w:rsid w:val="004B6619"/>
    <w:rsid w:val="004C0334"/>
    <w:rsid w:val="004C045E"/>
    <w:rsid w:val="004C0CE8"/>
    <w:rsid w:val="004C1511"/>
    <w:rsid w:val="004C17AF"/>
    <w:rsid w:val="004C1BF5"/>
    <w:rsid w:val="004C2207"/>
    <w:rsid w:val="004C2667"/>
    <w:rsid w:val="004C420B"/>
    <w:rsid w:val="004C4385"/>
    <w:rsid w:val="004C4AAD"/>
    <w:rsid w:val="004C545A"/>
    <w:rsid w:val="004C54AA"/>
    <w:rsid w:val="004C56F5"/>
    <w:rsid w:val="004C5859"/>
    <w:rsid w:val="004C58FC"/>
    <w:rsid w:val="004C5931"/>
    <w:rsid w:val="004C5BB2"/>
    <w:rsid w:val="004C7032"/>
    <w:rsid w:val="004C73AE"/>
    <w:rsid w:val="004C7728"/>
    <w:rsid w:val="004D0902"/>
    <w:rsid w:val="004D1480"/>
    <w:rsid w:val="004D2C3D"/>
    <w:rsid w:val="004D31E1"/>
    <w:rsid w:val="004D3684"/>
    <w:rsid w:val="004D39CC"/>
    <w:rsid w:val="004D4982"/>
    <w:rsid w:val="004D50AA"/>
    <w:rsid w:val="004D5662"/>
    <w:rsid w:val="004D588C"/>
    <w:rsid w:val="004D5EBE"/>
    <w:rsid w:val="004D6446"/>
    <w:rsid w:val="004D65BD"/>
    <w:rsid w:val="004D6DE7"/>
    <w:rsid w:val="004D6E09"/>
    <w:rsid w:val="004D744C"/>
    <w:rsid w:val="004D7B5F"/>
    <w:rsid w:val="004E019F"/>
    <w:rsid w:val="004E0E99"/>
    <w:rsid w:val="004E0FAA"/>
    <w:rsid w:val="004E1818"/>
    <w:rsid w:val="004E181D"/>
    <w:rsid w:val="004E1D29"/>
    <w:rsid w:val="004E2417"/>
    <w:rsid w:val="004E2584"/>
    <w:rsid w:val="004E2622"/>
    <w:rsid w:val="004E2754"/>
    <w:rsid w:val="004E2A6D"/>
    <w:rsid w:val="004E37B2"/>
    <w:rsid w:val="004E3EBF"/>
    <w:rsid w:val="004E4273"/>
    <w:rsid w:val="004E4966"/>
    <w:rsid w:val="004E53B8"/>
    <w:rsid w:val="004E5895"/>
    <w:rsid w:val="004E5F1F"/>
    <w:rsid w:val="004E63E6"/>
    <w:rsid w:val="004E69BE"/>
    <w:rsid w:val="004E6B92"/>
    <w:rsid w:val="004F0054"/>
    <w:rsid w:val="004F19F0"/>
    <w:rsid w:val="004F2106"/>
    <w:rsid w:val="004F2F6E"/>
    <w:rsid w:val="004F35EB"/>
    <w:rsid w:val="004F4708"/>
    <w:rsid w:val="004F488A"/>
    <w:rsid w:val="004F4C83"/>
    <w:rsid w:val="004F512B"/>
    <w:rsid w:val="004F5704"/>
    <w:rsid w:val="004F5943"/>
    <w:rsid w:val="004F5A2E"/>
    <w:rsid w:val="004F62A0"/>
    <w:rsid w:val="004F6492"/>
    <w:rsid w:val="004F730C"/>
    <w:rsid w:val="004F7340"/>
    <w:rsid w:val="004F7689"/>
    <w:rsid w:val="004F792F"/>
    <w:rsid w:val="0050041A"/>
    <w:rsid w:val="005005D4"/>
    <w:rsid w:val="00500683"/>
    <w:rsid w:val="005015F1"/>
    <w:rsid w:val="00501695"/>
    <w:rsid w:val="005018C1"/>
    <w:rsid w:val="0050229E"/>
    <w:rsid w:val="00502DBE"/>
    <w:rsid w:val="00503ECE"/>
    <w:rsid w:val="00504554"/>
    <w:rsid w:val="00505627"/>
    <w:rsid w:val="00505F4E"/>
    <w:rsid w:val="00506129"/>
    <w:rsid w:val="00506239"/>
    <w:rsid w:val="00506C94"/>
    <w:rsid w:val="00506CD8"/>
    <w:rsid w:val="0050716E"/>
    <w:rsid w:val="00507773"/>
    <w:rsid w:val="005079B3"/>
    <w:rsid w:val="00507A51"/>
    <w:rsid w:val="0051039D"/>
    <w:rsid w:val="00510555"/>
    <w:rsid w:val="0051199E"/>
    <w:rsid w:val="00511BC1"/>
    <w:rsid w:val="00511BD6"/>
    <w:rsid w:val="00511D9A"/>
    <w:rsid w:val="00512498"/>
    <w:rsid w:val="00512D15"/>
    <w:rsid w:val="005136F1"/>
    <w:rsid w:val="00513E04"/>
    <w:rsid w:val="00513FCB"/>
    <w:rsid w:val="00514108"/>
    <w:rsid w:val="00514496"/>
    <w:rsid w:val="00515219"/>
    <w:rsid w:val="0051556F"/>
    <w:rsid w:val="00515897"/>
    <w:rsid w:val="005159B4"/>
    <w:rsid w:val="00516300"/>
    <w:rsid w:val="0051677B"/>
    <w:rsid w:val="0051724F"/>
    <w:rsid w:val="0052003F"/>
    <w:rsid w:val="00520285"/>
    <w:rsid w:val="005207C2"/>
    <w:rsid w:val="00520DA5"/>
    <w:rsid w:val="005213AF"/>
    <w:rsid w:val="00521A0B"/>
    <w:rsid w:val="00521E12"/>
    <w:rsid w:val="00521F6A"/>
    <w:rsid w:val="00522371"/>
    <w:rsid w:val="00522F06"/>
    <w:rsid w:val="00522F50"/>
    <w:rsid w:val="0052317B"/>
    <w:rsid w:val="005231DD"/>
    <w:rsid w:val="005234AB"/>
    <w:rsid w:val="005238DE"/>
    <w:rsid w:val="00523A5B"/>
    <w:rsid w:val="00524710"/>
    <w:rsid w:val="00524C01"/>
    <w:rsid w:val="00525164"/>
    <w:rsid w:val="005253BE"/>
    <w:rsid w:val="00525AC1"/>
    <w:rsid w:val="005267B4"/>
    <w:rsid w:val="00526F1E"/>
    <w:rsid w:val="005276C3"/>
    <w:rsid w:val="00530E9C"/>
    <w:rsid w:val="00532BDE"/>
    <w:rsid w:val="00532D79"/>
    <w:rsid w:val="005333E8"/>
    <w:rsid w:val="00533BD9"/>
    <w:rsid w:val="00533C5D"/>
    <w:rsid w:val="00533D25"/>
    <w:rsid w:val="005349A5"/>
    <w:rsid w:val="0053522C"/>
    <w:rsid w:val="00535B91"/>
    <w:rsid w:val="00536ACC"/>
    <w:rsid w:val="00536F6A"/>
    <w:rsid w:val="00537000"/>
    <w:rsid w:val="00541338"/>
    <w:rsid w:val="0054185C"/>
    <w:rsid w:val="005420A7"/>
    <w:rsid w:val="005431B2"/>
    <w:rsid w:val="005433CD"/>
    <w:rsid w:val="00543422"/>
    <w:rsid w:val="00543674"/>
    <w:rsid w:val="00543A4C"/>
    <w:rsid w:val="00544011"/>
    <w:rsid w:val="00544BFE"/>
    <w:rsid w:val="00545882"/>
    <w:rsid w:val="005463FC"/>
    <w:rsid w:val="00547C9E"/>
    <w:rsid w:val="00547EE7"/>
    <w:rsid w:val="0055097B"/>
    <w:rsid w:val="00551425"/>
    <w:rsid w:val="00552057"/>
    <w:rsid w:val="00553B42"/>
    <w:rsid w:val="005541D2"/>
    <w:rsid w:val="005543E4"/>
    <w:rsid w:val="00554BFD"/>
    <w:rsid w:val="00555836"/>
    <w:rsid w:val="00556353"/>
    <w:rsid w:val="0055729A"/>
    <w:rsid w:val="00557494"/>
    <w:rsid w:val="00557C03"/>
    <w:rsid w:val="005603BD"/>
    <w:rsid w:val="005606DF"/>
    <w:rsid w:val="00561344"/>
    <w:rsid w:val="0056140E"/>
    <w:rsid w:val="005620B3"/>
    <w:rsid w:val="00562BD9"/>
    <w:rsid w:val="005631B9"/>
    <w:rsid w:val="00563879"/>
    <w:rsid w:val="00563A65"/>
    <w:rsid w:val="00563A83"/>
    <w:rsid w:val="0056496E"/>
    <w:rsid w:val="00564FDA"/>
    <w:rsid w:val="005652BE"/>
    <w:rsid w:val="00566092"/>
    <w:rsid w:val="00566479"/>
    <w:rsid w:val="00566795"/>
    <w:rsid w:val="00566E28"/>
    <w:rsid w:val="00567019"/>
    <w:rsid w:val="00567660"/>
    <w:rsid w:val="005702B8"/>
    <w:rsid w:val="00570633"/>
    <w:rsid w:val="005707B0"/>
    <w:rsid w:val="0057192C"/>
    <w:rsid w:val="00571CE9"/>
    <w:rsid w:val="005725CE"/>
    <w:rsid w:val="0057348A"/>
    <w:rsid w:val="00573885"/>
    <w:rsid w:val="005752E4"/>
    <w:rsid w:val="00575612"/>
    <w:rsid w:val="00576750"/>
    <w:rsid w:val="0057694A"/>
    <w:rsid w:val="00576F6A"/>
    <w:rsid w:val="005771E7"/>
    <w:rsid w:val="005777B9"/>
    <w:rsid w:val="00577BC9"/>
    <w:rsid w:val="00577EBC"/>
    <w:rsid w:val="005803B1"/>
    <w:rsid w:val="00581061"/>
    <w:rsid w:val="00581BC6"/>
    <w:rsid w:val="00583187"/>
    <w:rsid w:val="00584E23"/>
    <w:rsid w:val="0058567F"/>
    <w:rsid w:val="00585761"/>
    <w:rsid w:val="0058644F"/>
    <w:rsid w:val="00586675"/>
    <w:rsid w:val="00586732"/>
    <w:rsid w:val="00586A94"/>
    <w:rsid w:val="00586D67"/>
    <w:rsid w:val="00587748"/>
    <w:rsid w:val="005877C6"/>
    <w:rsid w:val="005879DF"/>
    <w:rsid w:val="00590369"/>
    <w:rsid w:val="00590DAF"/>
    <w:rsid w:val="005918A0"/>
    <w:rsid w:val="00591ACA"/>
    <w:rsid w:val="0059260B"/>
    <w:rsid w:val="00592B3C"/>
    <w:rsid w:val="00592EBF"/>
    <w:rsid w:val="005931AC"/>
    <w:rsid w:val="005937FB"/>
    <w:rsid w:val="00593B73"/>
    <w:rsid w:val="00594169"/>
    <w:rsid w:val="005947B2"/>
    <w:rsid w:val="005950D0"/>
    <w:rsid w:val="005953A1"/>
    <w:rsid w:val="00595AF6"/>
    <w:rsid w:val="005960D7"/>
    <w:rsid w:val="00596594"/>
    <w:rsid w:val="00597190"/>
    <w:rsid w:val="005971C6"/>
    <w:rsid w:val="00597BAC"/>
    <w:rsid w:val="00597E3F"/>
    <w:rsid w:val="00597FCD"/>
    <w:rsid w:val="00597FEF"/>
    <w:rsid w:val="005A05CA"/>
    <w:rsid w:val="005A0752"/>
    <w:rsid w:val="005A08D6"/>
    <w:rsid w:val="005A0C9F"/>
    <w:rsid w:val="005A0EDC"/>
    <w:rsid w:val="005A0F99"/>
    <w:rsid w:val="005A13C1"/>
    <w:rsid w:val="005A21B3"/>
    <w:rsid w:val="005A24E5"/>
    <w:rsid w:val="005A27F3"/>
    <w:rsid w:val="005A2FA2"/>
    <w:rsid w:val="005A30F5"/>
    <w:rsid w:val="005A3246"/>
    <w:rsid w:val="005A44C4"/>
    <w:rsid w:val="005A47D7"/>
    <w:rsid w:val="005A48E3"/>
    <w:rsid w:val="005A4D17"/>
    <w:rsid w:val="005A5520"/>
    <w:rsid w:val="005A5D75"/>
    <w:rsid w:val="005A63D6"/>
    <w:rsid w:val="005A6C6C"/>
    <w:rsid w:val="005A6E86"/>
    <w:rsid w:val="005A778E"/>
    <w:rsid w:val="005A7D8D"/>
    <w:rsid w:val="005B0A7F"/>
    <w:rsid w:val="005B0ABB"/>
    <w:rsid w:val="005B159C"/>
    <w:rsid w:val="005B177F"/>
    <w:rsid w:val="005B1A10"/>
    <w:rsid w:val="005B1B9C"/>
    <w:rsid w:val="005B2261"/>
    <w:rsid w:val="005B3097"/>
    <w:rsid w:val="005B316E"/>
    <w:rsid w:val="005B4F94"/>
    <w:rsid w:val="005B5084"/>
    <w:rsid w:val="005B585B"/>
    <w:rsid w:val="005B5A01"/>
    <w:rsid w:val="005B64FC"/>
    <w:rsid w:val="005C0000"/>
    <w:rsid w:val="005C004F"/>
    <w:rsid w:val="005C0454"/>
    <w:rsid w:val="005C09BC"/>
    <w:rsid w:val="005C0FB6"/>
    <w:rsid w:val="005C15C0"/>
    <w:rsid w:val="005C1A8E"/>
    <w:rsid w:val="005C1C61"/>
    <w:rsid w:val="005C1DD4"/>
    <w:rsid w:val="005C21D9"/>
    <w:rsid w:val="005C245F"/>
    <w:rsid w:val="005C2794"/>
    <w:rsid w:val="005C28CF"/>
    <w:rsid w:val="005C2BAA"/>
    <w:rsid w:val="005C2ED9"/>
    <w:rsid w:val="005C46FE"/>
    <w:rsid w:val="005C4BCF"/>
    <w:rsid w:val="005C4C21"/>
    <w:rsid w:val="005C4F21"/>
    <w:rsid w:val="005C5538"/>
    <w:rsid w:val="005C673E"/>
    <w:rsid w:val="005C79C9"/>
    <w:rsid w:val="005C7FB7"/>
    <w:rsid w:val="005D03E9"/>
    <w:rsid w:val="005D074F"/>
    <w:rsid w:val="005D1353"/>
    <w:rsid w:val="005D1D98"/>
    <w:rsid w:val="005D21D2"/>
    <w:rsid w:val="005D2202"/>
    <w:rsid w:val="005D226B"/>
    <w:rsid w:val="005D2B9F"/>
    <w:rsid w:val="005D2E07"/>
    <w:rsid w:val="005D3C93"/>
    <w:rsid w:val="005D41DF"/>
    <w:rsid w:val="005D5030"/>
    <w:rsid w:val="005D5088"/>
    <w:rsid w:val="005D54C6"/>
    <w:rsid w:val="005D56B3"/>
    <w:rsid w:val="005D6045"/>
    <w:rsid w:val="005D627E"/>
    <w:rsid w:val="005D6280"/>
    <w:rsid w:val="005D6BD4"/>
    <w:rsid w:val="005D6F59"/>
    <w:rsid w:val="005D7033"/>
    <w:rsid w:val="005D7345"/>
    <w:rsid w:val="005D786B"/>
    <w:rsid w:val="005E0000"/>
    <w:rsid w:val="005E05D6"/>
    <w:rsid w:val="005E0A1A"/>
    <w:rsid w:val="005E0C1D"/>
    <w:rsid w:val="005E1224"/>
    <w:rsid w:val="005E1582"/>
    <w:rsid w:val="005E2376"/>
    <w:rsid w:val="005E2455"/>
    <w:rsid w:val="005E2C59"/>
    <w:rsid w:val="005E2F83"/>
    <w:rsid w:val="005E34BF"/>
    <w:rsid w:val="005E3C5E"/>
    <w:rsid w:val="005E403A"/>
    <w:rsid w:val="005E454E"/>
    <w:rsid w:val="005E4E9E"/>
    <w:rsid w:val="005E5EA3"/>
    <w:rsid w:val="005E605F"/>
    <w:rsid w:val="005E654C"/>
    <w:rsid w:val="005E65A3"/>
    <w:rsid w:val="005E680D"/>
    <w:rsid w:val="005E6B16"/>
    <w:rsid w:val="005E6F5A"/>
    <w:rsid w:val="005E744E"/>
    <w:rsid w:val="005F074C"/>
    <w:rsid w:val="005F07A5"/>
    <w:rsid w:val="005F1243"/>
    <w:rsid w:val="005F1E29"/>
    <w:rsid w:val="005F24F2"/>
    <w:rsid w:val="005F2732"/>
    <w:rsid w:val="005F295C"/>
    <w:rsid w:val="005F2FD0"/>
    <w:rsid w:val="005F3DCD"/>
    <w:rsid w:val="005F45F4"/>
    <w:rsid w:val="005F56A6"/>
    <w:rsid w:val="005F5C8E"/>
    <w:rsid w:val="005F5DEB"/>
    <w:rsid w:val="005F6138"/>
    <w:rsid w:val="005F6DEA"/>
    <w:rsid w:val="005F703B"/>
    <w:rsid w:val="00601475"/>
    <w:rsid w:val="0060258A"/>
    <w:rsid w:val="00602FD2"/>
    <w:rsid w:val="0060381B"/>
    <w:rsid w:val="006039A2"/>
    <w:rsid w:val="00603FB5"/>
    <w:rsid w:val="006044A9"/>
    <w:rsid w:val="006046CC"/>
    <w:rsid w:val="006046D4"/>
    <w:rsid w:val="006052A4"/>
    <w:rsid w:val="0060556A"/>
    <w:rsid w:val="00605CBB"/>
    <w:rsid w:val="00607099"/>
    <w:rsid w:val="0060777C"/>
    <w:rsid w:val="00607B88"/>
    <w:rsid w:val="006107E0"/>
    <w:rsid w:val="00611100"/>
    <w:rsid w:val="006118C6"/>
    <w:rsid w:val="00611F88"/>
    <w:rsid w:val="0061219E"/>
    <w:rsid w:val="0061253E"/>
    <w:rsid w:val="00612761"/>
    <w:rsid w:val="00612879"/>
    <w:rsid w:val="00612A06"/>
    <w:rsid w:val="00613365"/>
    <w:rsid w:val="0061397B"/>
    <w:rsid w:val="00613F0A"/>
    <w:rsid w:val="006143C8"/>
    <w:rsid w:val="0061638F"/>
    <w:rsid w:val="00616C55"/>
    <w:rsid w:val="00617049"/>
    <w:rsid w:val="00617310"/>
    <w:rsid w:val="00620055"/>
    <w:rsid w:val="00620F22"/>
    <w:rsid w:val="0062105A"/>
    <w:rsid w:val="006212DC"/>
    <w:rsid w:val="00621F83"/>
    <w:rsid w:val="0062286B"/>
    <w:rsid w:val="006231CB"/>
    <w:rsid w:val="00623215"/>
    <w:rsid w:val="00623539"/>
    <w:rsid w:val="006237BC"/>
    <w:rsid w:val="00623CA1"/>
    <w:rsid w:val="00623FFB"/>
    <w:rsid w:val="0062482B"/>
    <w:rsid w:val="00625210"/>
    <w:rsid w:val="00625570"/>
    <w:rsid w:val="00625E2E"/>
    <w:rsid w:val="00626638"/>
    <w:rsid w:val="00627E83"/>
    <w:rsid w:val="00630DDD"/>
    <w:rsid w:val="00630E06"/>
    <w:rsid w:val="006315CB"/>
    <w:rsid w:val="00631816"/>
    <w:rsid w:val="00632880"/>
    <w:rsid w:val="0063479D"/>
    <w:rsid w:val="00634AC8"/>
    <w:rsid w:val="00634BCC"/>
    <w:rsid w:val="0063517B"/>
    <w:rsid w:val="00635A09"/>
    <w:rsid w:val="00637252"/>
    <w:rsid w:val="00637E26"/>
    <w:rsid w:val="00637E2C"/>
    <w:rsid w:val="00637F40"/>
    <w:rsid w:val="006406CC"/>
    <w:rsid w:val="00640C27"/>
    <w:rsid w:val="00640EAB"/>
    <w:rsid w:val="006411F4"/>
    <w:rsid w:val="00641532"/>
    <w:rsid w:val="00641A72"/>
    <w:rsid w:val="0064322F"/>
    <w:rsid w:val="006438DA"/>
    <w:rsid w:val="00643FA6"/>
    <w:rsid w:val="006444D2"/>
    <w:rsid w:val="00644A3B"/>
    <w:rsid w:val="006463E4"/>
    <w:rsid w:val="00646AF1"/>
    <w:rsid w:val="00647297"/>
    <w:rsid w:val="00647373"/>
    <w:rsid w:val="00647DD2"/>
    <w:rsid w:val="0065017D"/>
    <w:rsid w:val="0065037F"/>
    <w:rsid w:val="0065056A"/>
    <w:rsid w:val="00650869"/>
    <w:rsid w:val="00652BFC"/>
    <w:rsid w:val="006536EE"/>
    <w:rsid w:val="00653D31"/>
    <w:rsid w:val="00654523"/>
    <w:rsid w:val="00655132"/>
    <w:rsid w:val="0065522B"/>
    <w:rsid w:val="00655421"/>
    <w:rsid w:val="0065549A"/>
    <w:rsid w:val="006555F8"/>
    <w:rsid w:val="00655F12"/>
    <w:rsid w:val="0065632E"/>
    <w:rsid w:val="00657CCE"/>
    <w:rsid w:val="006609BC"/>
    <w:rsid w:val="00660DF7"/>
    <w:rsid w:val="0066123E"/>
    <w:rsid w:val="00661CD5"/>
    <w:rsid w:val="00662B33"/>
    <w:rsid w:val="00662BD7"/>
    <w:rsid w:val="00662BFB"/>
    <w:rsid w:val="006630BB"/>
    <w:rsid w:val="006634B6"/>
    <w:rsid w:val="00663F55"/>
    <w:rsid w:val="00663F70"/>
    <w:rsid w:val="00664569"/>
    <w:rsid w:val="00665053"/>
    <w:rsid w:val="006651AC"/>
    <w:rsid w:val="00665A01"/>
    <w:rsid w:val="006660B0"/>
    <w:rsid w:val="00666658"/>
    <w:rsid w:val="00666D08"/>
    <w:rsid w:val="0066710F"/>
    <w:rsid w:val="00667322"/>
    <w:rsid w:val="006675EE"/>
    <w:rsid w:val="00667B3B"/>
    <w:rsid w:val="00667CC7"/>
    <w:rsid w:val="006702E7"/>
    <w:rsid w:val="006705CB"/>
    <w:rsid w:val="00670844"/>
    <w:rsid w:val="00670D27"/>
    <w:rsid w:val="0067179F"/>
    <w:rsid w:val="006724B9"/>
    <w:rsid w:val="006726C9"/>
    <w:rsid w:val="006731E5"/>
    <w:rsid w:val="00673665"/>
    <w:rsid w:val="00673A06"/>
    <w:rsid w:val="00673E28"/>
    <w:rsid w:val="00674040"/>
    <w:rsid w:val="006746C7"/>
    <w:rsid w:val="00674D1A"/>
    <w:rsid w:val="0067523A"/>
    <w:rsid w:val="00675DD1"/>
    <w:rsid w:val="00675FA9"/>
    <w:rsid w:val="0067659E"/>
    <w:rsid w:val="00676FBE"/>
    <w:rsid w:val="006775DA"/>
    <w:rsid w:val="00677AF7"/>
    <w:rsid w:val="00680019"/>
    <w:rsid w:val="00680BCE"/>
    <w:rsid w:val="00681D05"/>
    <w:rsid w:val="006828E3"/>
    <w:rsid w:val="00682A51"/>
    <w:rsid w:val="00682C91"/>
    <w:rsid w:val="0068387C"/>
    <w:rsid w:val="00683CA0"/>
    <w:rsid w:val="00683CAE"/>
    <w:rsid w:val="0068400A"/>
    <w:rsid w:val="0068424D"/>
    <w:rsid w:val="006843FC"/>
    <w:rsid w:val="00684496"/>
    <w:rsid w:val="00684579"/>
    <w:rsid w:val="006848A5"/>
    <w:rsid w:val="00684A3E"/>
    <w:rsid w:val="00684AE0"/>
    <w:rsid w:val="00684C8D"/>
    <w:rsid w:val="00684C9E"/>
    <w:rsid w:val="00684CC0"/>
    <w:rsid w:val="00684DCC"/>
    <w:rsid w:val="00684E65"/>
    <w:rsid w:val="00685069"/>
    <w:rsid w:val="006851CE"/>
    <w:rsid w:val="00685CEC"/>
    <w:rsid w:val="00685DCD"/>
    <w:rsid w:val="00686AC5"/>
    <w:rsid w:val="006874BF"/>
    <w:rsid w:val="00687A16"/>
    <w:rsid w:val="00687B4C"/>
    <w:rsid w:val="00687FC1"/>
    <w:rsid w:val="006902C4"/>
    <w:rsid w:val="00690A91"/>
    <w:rsid w:val="00691277"/>
    <w:rsid w:val="00691768"/>
    <w:rsid w:val="00691E06"/>
    <w:rsid w:val="006923C2"/>
    <w:rsid w:val="006923DB"/>
    <w:rsid w:val="0069291F"/>
    <w:rsid w:val="00695462"/>
    <w:rsid w:val="00695893"/>
    <w:rsid w:val="00695DFE"/>
    <w:rsid w:val="006963C3"/>
    <w:rsid w:val="00696B0E"/>
    <w:rsid w:val="006973F4"/>
    <w:rsid w:val="006A0401"/>
    <w:rsid w:val="006A0D37"/>
    <w:rsid w:val="006A111D"/>
    <w:rsid w:val="006A1EA4"/>
    <w:rsid w:val="006A1EFF"/>
    <w:rsid w:val="006A2241"/>
    <w:rsid w:val="006A3F46"/>
    <w:rsid w:val="006A3FAE"/>
    <w:rsid w:val="006A4235"/>
    <w:rsid w:val="006A42D9"/>
    <w:rsid w:val="006A479E"/>
    <w:rsid w:val="006A49A7"/>
    <w:rsid w:val="006A4CEE"/>
    <w:rsid w:val="006A5064"/>
    <w:rsid w:val="006A5D76"/>
    <w:rsid w:val="006A5DA1"/>
    <w:rsid w:val="006A7124"/>
    <w:rsid w:val="006A722B"/>
    <w:rsid w:val="006A728D"/>
    <w:rsid w:val="006A75C4"/>
    <w:rsid w:val="006A7C09"/>
    <w:rsid w:val="006A7D41"/>
    <w:rsid w:val="006B024F"/>
    <w:rsid w:val="006B106B"/>
    <w:rsid w:val="006B1276"/>
    <w:rsid w:val="006B19FD"/>
    <w:rsid w:val="006B2193"/>
    <w:rsid w:val="006B233F"/>
    <w:rsid w:val="006B25C8"/>
    <w:rsid w:val="006B2FBA"/>
    <w:rsid w:val="006B3C69"/>
    <w:rsid w:val="006B3CEC"/>
    <w:rsid w:val="006B3D33"/>
    <w:rsid w:val="006B4296"/>
    <w:rsid w:val="006B444F"/>
    <w:rsid w:val="006B486D"/>
    <w:rsid w:val="006B4987"/>
    <w:rsid w:val="006B4DF9"/>
    <w:rsid w:val="006B5339"/>
    <w:rsid w:val="006B591D"/>
    <w:rsid w:val="006B5D69"/>
    <w:rsid w:val="006B6493"/>
    <w:rsid w:val="006B6AEB"/>
    <w:rsid w:val="006B7718"/>
    <w:rsid w:val="006C0156"/>
    <w:rsid w:val="006C05BA"/>
    <w:rsid w:val="006C1A48"/>
    <w:rsid w:val="006C21FF"/>
    <w:rsid w:val="006C22A1"/>
    <w:rsid w:val="006C2EF0"/>
    <w:rsid w:val="006C315B"/>
    <w:rsid w:val="006C32C9"/>
    <w:rsid w:val="006C3441"/>
    <w:rsid w:val="006C5919"/>
    <w:rsid w:val="006C5E09"/>
    <w:rsid w:val="006C73AA"/>
    <w:rsid w:val="006D0099"/>
    <w:rsid w:val="006D121C"/>
    <w:rsid w:val="006D12EA"/>
    <w:rsid w:val="006D1974"/>
    <w:rsid w:val="006D1E21"/>
    <w:rsid w:val="006D2E8C"/>
    <w:rsid w:val="006D46D8"/>
    <w:rsid w:val="006D4719"/>
    <w:rsid w:val="006D50D6"/>
    <w:rsid w:val="006D52B4"/>
    <w:rsid w:val="006D5F30"/>
    <w:rsid w:val="006D637A"/>
    <w:rsid w:val="006D6468"/>
    <w:rsid w:val="006D6CD5"/>
    <w:rsid w:val="006D7190"/>
    <w:rsid w:val="006D7681"/>
    <w:rsid w:val="006D7E08"/>
    <w:rsid w:val="006E01FD"/>
    <w:rsid w:val="006E1865"/>
    <w:rsid w:val="006E3A3C"/>
    <w:rsid w:val="006E3DD1"/>
    <w:rsid w:val="006E3E48"/>
    <w:rsid w:val="006E4421"/>
    <w:rsid w:val="006E5740"/>
    <w:rsid w:val="006E57BA"/>
    <w:rsid w:val="006E5F4F"/>
    <w:rsid w:val="006E66BD"/>
    <w:rsid w:val="006E75EB"/>
    <w:rsid w:val="006E789D"/>
    <w:rsid w:val="006E7C1D"/>
    <w:rsid w:val="006E7D11"/>
    <w:rsid w:val="006E7EEE"/>
    <w:rsid w:val="006F0B0E"/>
    <w:rsid w:val="006F1DDB"/>
    <w:rsid w:val="006F2031"/>
    <w:rsid w:val="006F3710"/>
    <w:rsid w:val="006F3A94"/>
    <w:rsid w:val="006F4360"/>
    <w:rsid w:val="006F46BC"/>
    <w:rsid w:val="006F472E"/>
    <w:rsid w:val="006F4763"/>
    <w:rsid w:val="006F47A0"/>
    <w:rsid w:val="006F4A4C"/>
    <w:rsid w:val="006F4FF2"/>
    <w:rsid w:val="006F5009"/>
    <w:rsid w:val="006F549F"/>
    <w:rsid w:val="006F55AF"/>
    <w:rsid w:val="006F55FD"/>
    <w:rsid w:val="006F56BE"/>
    <w:rsid w:val="006F5A41"/>
    <w:rsid w:val="006F606F"/>
    <w:rsid w:val="006F6600"/>
    <w:rsid w:val="006F73DB"/>
    <w:rsid w:val="006F77DE"/>
    <w:rsid w:val="006F79D8"/>
    <w:rsid w:val="006F7B3F"/>
    <w:rsid w:val="006F7FF0"/>
    <w:rsid w:val="0070006A"/>
    <w:rsid w:val="007006A3"/>
    <w:rsid w:val="0070086B"/>
    <w:rsid w:val="00700F38"/>
    <w:rsid w:val="0070261C"/>
    <w:rsid w:val="00702824"/>
    <w:rsid w:val="0070285E"/>
    <w:rsid w:val="00702C40"/>
    <w:rsid w:val="007030A7"/>
    <w:rsid w:val="007034A9"/>
    <w:rsid w:val="007036D5"/>
    <w:rsid w:val="00703FFC"/>
    <w:rsid w:val="00704152"/>
    <w:rsid w:val="0070420B"/>
    <w:rsid w:val="007048A9"/>
    <w:rsid w:val="00705972"/>
    <w:rsid w:val="00705E51"/>
    <w:rsid w:val="00706A8B"/>
    <w:rsid w:val="007101EE"/>
    <w:rsid w:val="00710D75"/>
    <w:rsid w:val="007116EF"/>
    <w:rsid w:val="00711DEA"/>
    <w:rsid w:val="00712141"/>
    <w:rsid w:val="0071239B"/>
    <w:rsid w:val="007128D0"/>
    <w:rsid w:val="007132BA"/>
    <w:rsid w:val="00713890"/>
    <w:rsid w:val="00713B1B"/>
    <w:rsid w:val="00713B4C"/>
    <w:rsid w:val="00713D18"/>
    <w:rsid w:val="00714365"/>
    <w:rsid w:val="00714FF6"/>
    <w:rsid w:val="007150EC"/>
    <w:rsid w:val="0071511D"/>
    <w:rsid w:val="007156D1"/>
    <w:rsid w:val="00715975"/>
    <w:rsid w:val="007161BA"/>
    <w:rsid w:val="00716355"/>
    <w:rsid w:val="007166D4"/>
    <w:rsid w:val="00716DC6"/>
    <w:rsid w:val="0071708C"/>
    <w:rsid w:val="00717389"/>
    <w:rsid w:val="00717B57"/>
    <w:rsid w:val="00720048"/>
    <w:rsid w:val="00721969"/>
    <w:rsid w:val="0072202C"/>
    <w:rsid w:val="00722719"/>
    <w:rsid w:val="00722791"/>
    <w:rsid w:val="00722DBC"/>
    <w:rsid w:val="00722EB6"/>
    <w:rsid w:val="00722EFE"/>
    <w:rsid w:val="007232DE"/>
    <w:rsid w:val="0072346C"/>
    <w:rsid w:val="007238A5"/>
    <w:rsid w:val="00723FD0"/>
    <w:rsid w:val="00724336"/>
    <w:rsid w:val="00724472"/>
    <w:rsid w:val="00725590"/>
    <w:rsid w:val="007259D4"/>
    <w:rsid w:val="00725FC0"/>
    <w:rsid w:val="00726314"/>
    <w:rsid w:val="0072651B"/>
    <w:rsid w:val="0072673F"/>
    <w:rsid w:val="00726A76"/>
    <w:rsid w:val="00726B55"/>
    <w:rsid w:val="00727629"/>
    <w:rsid w:val="007278B8"/>
    <w:rsid w:val="00730B69"/>
    <w:rsid w:val="00730CED"/>
    <w:rsid w:val="0073102D"/>
    <w:rsid w:val="00731415"/>
    <w:rsid w:val="007333BD"/>
    <w:rsid w:val="00733894"/>
    <w:rsid w:val="00734111"/>
    <w:rsid w:val="00734CBA"/>
    <w:rsid w:val="00734EA3"/>
    <w:rsid w:val="007350CB"/>
    <w:rsid w:val="0073624A"/>
    <w:rsid w:val="0073639C"/>
    <w:rsid w:val="00736494"/>
    <w:rsid w:val="0073798D"/>
    <w:rsid w:val="00737CAA"/>
    <w:rsid w:val="00740D59"/>
    <w:rsid w:val="00740DF6"/>
    <w:rsid w:val="00740EE6"/>
    <w:rsid w:val="00741D35"/>
    <w:rsid w:val="00741E43"/>
    <w:rsid w:val="00742049"/>
    <w:rsid w:val="00742062"/>
    <w:rsid w:val="00742726"/>
    <w:rsid w:val="00742C7B"/>
    <w:rsid w:val="007432A5"/>
    <w:rsid w:val="00743E05"/>
    <w:rsid w:val="0074486C"/>
    <w:rsid w:val="00745496"/>
    <w:rsid w:val="00745C8E"/>
    <w:rsid w:val="00746960"/>
    <w:rsid w:val="00746DED"/>
    <w:rsid w:val="00746EB7"/>
    <w:rsid w:val="00746FF2"/>
    <w:rsid w:val="00747486"/>
    <w:rsid w:val="007475AB"/>
    <w:rsid w:val="00747B9B"/>
    <w:rsid w:val="00750096"/>
    <w:rsid w:val="00750230"/>
    <w:rsid w:val="007508D0"/>
    <w:rsid w:val="0075093C"/>
    <w:rsid w:val="00750AE3"/>
    <w:rsid w:val="00750C63"/>
    <w:rsid w:val="0075133C"/>
    <w:rsid w:val="00751768"/>
    <w:rsid w:val="00752AEA"/>
    <w:rsid w:val="00752DF4"/>
    <w:rsid w:val="0075313C"/>
    <w:rsid w:val="00753498"/>
    <w:rsid w:val="0075389A"/>
    <w:rsid w:val="00754090"/>
    <w:rsid w:val="00754434"/>
    <w:rsid w:val="0075455B"/>
    <w:rsid w:val="00754591"/>
    <w:rsid w:val="00754E0A"/>
    <w:rsid w:val="00754E48"/>
    <w:rsid w:val="00755340"/>
    <w:rsid w:val="00756194"/>
    <w:rsid w:val="00756AD2"/>
    <w:rsid w:val="00756FF9"/>
    <w:rsid w:val="0075701E"/>
    <w:rsid w:val="0075720D"/>
    <w:rsid w:val="00757237"/>
    <w:rsid w:val="007572E6"/>
    <w:rsid w:val="00757F7F"/>
    <w:rsid w:val="0076057A"/>
    <w:rsid w:val="007605D3"/>
    <w:rsid w:val="00760764"/>
    <w:rsid w:val="00760C77"/>
    <w:rsid w:val="00760E7A"/>
    <w:rsid w:val="00760FF9"/>
    <w:rsid w:val="0076129C"/>
    <w:rsid w:val="00761420"/>
    <w:rsid w:val="00762AB3"/>
    <w:rsid w:val="00762D2D"/>
    <w:rsid w:val="00763201"/>
    <w:rsid w:val="007654B1"/>
    <w:rsid w:val="00765E0E"/>
    <w:rsid w:val="00765E19"/>
    <w:rsid w:val="007661A3"/>
    <w:rsid w:val="007664CF"/>
    <w:rsid w:val="00766635"/>
    <w:rsid w:val="00767395"/>
    <w:rsid w:val="007677CB"/>
    <w:rsid w:val="0077015B"/>
    <w:rsid w:val="007707FB"/>
    <w:rsid w:val="00770A38"/>
    <w:rsid w:val="00771835"/>
    <w:rsid w:val="00771D37"/>
    <w:rsid w:val="00772BFA"/>
    <w:rsid w:val="0077301C"/>
    <w:rsid w:val="0077310E"/>
    <w:rsid w:val="007731C9"/>
    <w:rsid w:val="00773553"/>
    <w:rsid w:val="00773B50"/>
    <w:rsid w:val="00774C27"/>
    <w:rsid w:val="00774FDA"/>
    <w:rsid w:val="00775497"/>
    <w:rsid w:val="0077593F"/>
    <w:rsid w:val="00775E0C"/>
    <w:rsid w:val="00775E3D"/>
    <w:rsid w:val="00776F65"/>
    <w:rsid w:val="00777B49"/>
    <w:rsid w:val="00777F97"/>
    <w:rsid w:val="0078092A"/>
    <w:rsid w:val="00781353"/>
    <w:rsid w:val="00781379"/>
    <w:rsid w:val="007819F4"/>
    <w:rsid w:val="00781A02"/>
    <w:rsid w:val="00781B34"/>
    <w:rsid w:val="00782630"/>
    <w:rsid w:val="0078326C"/>
    <w:rsid w:val="007832B2"/>
    <w:rsid w:val="00783348"/>
    <w:rsid w:val="007835C1"/>
    <w:rsid w:val="007845EB"/>
    <w:rsid w:val="00784D3A"/>
    <w:rsid w:val="00785334"/>
    <w:rsid w:val="007859B9"/>
    <w:rsid w:val="00785F29"/>
    <w:rsid w:val="00786B6C"/>
    <w:rsid w:val="00786F56"/>
    <w:rsid w:val="00787249"/>
    <w:rsid w:val="00787C2A"/>
    <w:rsid w:val="007901B3"/>
    <w:rsid w:val="0079036F"/>
    <w:rsid w:val="007905C7"/>
    <w:rsid w:val="00790F04"/>
    <w:rsid w:val="00791267"/>
    <w:rsid w:val="0079185B"/>
    <w:rsid w:val="007930E4"/>
    <w:rsid w:val="0079339B"/>
    <w:rsid w:val="00793742"/>
    <w:rsid w:val="0079394B"/>
    <w:rsid w:val="00793D24"/>
    <w:rsid w:val="00793E17"/>
    <w:rsid w:val="0079456E"/>
    <w:rsid w:val="007945C3"/>
    <w:rsid w:val="00794AFA"/>
    <w:rsid w:val="00795877"/>
    <w:rsid w:val="00795BD5"/>
    <w:rsid w:val="007964A2"/>
    <w:rsid w:val="00796E52"/>
    <w:rsid w:val="00796EFD"/>
    <w:rsid w:val="007976E6"/>
    <w:rsid w:val="00797E60"/>
    <w:rsid w:val="00797EB7"/>
    <w:rsid w:val="007A0224"/>
    <w:rsid w:val="007A0A9E"/>
    <w:rsid w:val="007A0C9E"/>
    <w:rsid w:val="007A14D2"/>
    <w:rsid w:val="007A1568"/>
    <w:rsid w:val="007A1711"/>
    <w:rsid w:val="007A19BA"/>
    <w:rsid w:val="007A33F9"/>
    <w:rsid w:val="007A391C"/>
    <w:rsid w:val="007A39C5"/>
    <w:rsid w:val="007A45C9"/>
    <w:rsid w:val="007A51D3"/>
    <w:rsid w:val="007A57AC"/>
    <w:rsid w:val="007A606E"/>
    <w:rsid w:val="007A6E57"/>
    <w:rsid w:val="007A7383"/>
    <w:rsid w:val="007A73C8"/>
    <w:rsid w:val="007B08E5"/>
    <w:rsid w:val="007B116F"/>
    <w:rsid w:val="007B19E0"/>
    <w:rsid w:val="007B2223"/>
    <w:rsid w:val="007B24B3"/>
    <w:rsid w:val="007B2723"/>
    <w:rsid w:val="007B2B15"/>
    <w:rsid w:val="007B32EB"/>
    <w:rsid w:val="007B3D7D"/>
    <w:rsid w:val="007B3EE0"/>
    <w:rsid w:val="007B4B94"/>
    <w:rsid w:val="007B4FDD"/>
    <w:rsid w:val="007B51E2"/>
    <w:rsid w:val="007B7798"/>
    <w:rsid w:val="007C056C"/>
    <w:rsid w:val="007C098A"/>
    <w:rsid w:val="007C11F3"/>
    <w:rsid w:val="007C13E1"/>
    <w:rsid w:val="007C1877"/>
    <w:rsid w:val="007C1D3A"/>
    <w:rsid w:val="007C21B1"/>
    <w:rsid w:val="007C2FF9"/>
    <w:rsid w:val="007C36A8"/>
    <w:rsid w:val="007C3845"/>
    <w:rsid w:val="007C3ABA"/>
    <w:rsid w:val="007C47F6"/>
    <w:rsid w:val="007C4B51"/>
    <w:rsid w:val="007C5144"/>
    <w:rsid w:val="007C5737"/>
    <w:rsid w:val="007C5D8E"/>
    <w:rsid w:val="007C5EBB"/>
    <w:rsid w:val="007C65D9"/>
    <w:rsid w:val="007C6703"/>
    <w:rsid w:val="007C69D8"/>
    <w:rsid w:val="007C72D8"/>
    <w:rsid w:val="007C734B"/>
    <w:rsid w:val="007C7441"/>
    <w:rsid w:val="007C76E8"/>
    <w:rsid w:val="007C7823"/>
    <w:rsid w:val="007C7B4F"/>
    <w:rsid w:val="007C7C9F"/>
    <w:rsid w:val="007D02A2"/>
    <w:rsid w:val="007D04AB"/>
    <w:rsid w:val="007D1384"/>
    <w:rsid w:val="007D19D1"/>
    <w:rsid w:val="007D1C89"/>
    <w:rsid w:val="007D2AD8"/>
    <w:rsid w:val="007D3CEB"/>
    <w:rsid w:val="007D4093"/>
    <w:rsid w:val="007D4336"/>
    <w:rsid w:val="007D4787"/>
    <w:rsid w:val="007D4B94"/>
    <w:rsid w:val="007D4E23"/>
    <w:rsid w:val="007D5546"/>
    <w:rsid w:val="007D55D0"/>
    <w:rsid w:val="007D594D"/>
    <w:rsid w:val="007D5B32"/>
    <w:rsid w:val="007D6091"/>
    <w:rsid w:val="007D6680"/>
    <w:rsid w:val="007D6974"/>
    <w:rsid w:val="007D72E0"/>
    <w:rsid w:val="007D74D7"/>
    <w:rsid w:val="007D767E"/>
    <w:rsid w:val="007D7C7F"/>
    <w:rsid w:val="007D7D48"/>
    <w:rsid w:val="007D7E7C"/>
    <w:rsid w:val="007E01F5"/>
    <w:rsid w:val="007E037D"/>
    <w:rsid w:val="007E04CE"/>
    <w:rsid w:val="007E05DD"/>
    <w:rsid w:val="007E0D68"/>
    <w:rsid w:val="007E1606"/>
    <w:rsid w:val="007E1834"/>
    <w:rsid w:val="007E1F31"/>
    <w:rsid w:val="007E20B7"/>
    <w:rsid w:val="007E28C5"/>
    <w:rsid w:val="007E2D70"/>
    <w:rsid w:val="007E2F3C"/>
    <w:rsid w:val="007E2FA8"/>
    <w:rsid w:val="007E33F1"/>
    <w:rsid w:val="007E3B11"/>
    <w:rsid w:val="007E3EAA"/>
    <w:rsid w:val="007E47F3"/>
    <w:rsid w:val="007E4B08"/>
    <w:rsid w:val="007E4D22"/>
    <w:rsid w:val="007E5B97"/>
    <w:rsid w:val="007E60E6"/>
    <w:rsid w:val="007E629B"/>
    <w:rsid w:val="007E6E9C"/>
    <w:rsid w:val="007E711E"/>
    <w:rsid w:val="007E78AA"/>
    <w:rsid w:val="007F02EC"/>
    <w:rsid w:val="007F055B"/>
    <w:rsid w:val="007F120B"/>
    <w:rsid w:val="007F136D"/>
    <w:rsid w:val="007F1581"/>
    <w:rsid w:val="007F1A73"/>
    <w:rsid w:val="007F1D71"/>
    <w:rsid w:val="007F20DD"/>
    <w:rsid w:val="007F2454"/>
    <w:rsid w:val="007F248D"/>
    <w:rsid w:val="007F251A"/>
    <w:rsid w:val="007F41A1"/>
    <w:rsid w:val="007F48A4"/>
    <w:rsid w:val="007F4A33"/>
    <w:rsid w:val="007F4E02"/>
    <w:rsid w:val="007F5411"/>
    <w:rsid w:val="007F54F7"/>
    <w:rsid w:val="007F57F6"/>
    <w:rsid w:val="007F593C"/>
    <w:rsid w:val="007F6131"/>
    <w:rsid w:val="007F6EA3"/>
    <w:rsid w:val="007F7079"/>
    <w:rsid w:val="007F727B"/>
    <w:rsid w:val="007F7AFD"/>
    <w:rsid w:val="007F7AFF"/>
    <w:rsid w:val="00800FC9"/>
    <w:rsid w:val="00801523"/>
    <w:rsid w:val="008022F3"/>
    <w:rsid w:val="00802D56"/>
    <w:rsid w:val="00803185"/>
    <w:rsid w:val="00803622"/>
    <w:rsid w:val="00804307"/>
    <w:rsid w:val="00804916"/>
    <w:rsid w:val="00804A1D"/>
    <w:rsid w:val="00804F8D"/>
    <w:rsid w:val="00805036"/>
    <w:rsid w:val="00805610"/>
    <w:rsid w:val="00806136"/>
    <w:rsid w:val="0080628F"/>
    <w:rsid w:val="008066AE"/>
    <w:rsid w:val="008068AC"/>
    <w:rsid w:val="00806BED"/>
    <w:rsid w:val="00806EAC"/>
    <w:rsid w:val="00807E92"/>
    <w:rsid w:val="00807F85"/>
    <w:rsid w:val="008108AC"/>
    <w:rsid w:val="00810B1B"/>
    <w:rsid w:val="00810D1B"/>
    <w:rsid w:val="00810DBB"/>
    <w:rsid w:val="008117BB"/>
    <w:rsid w:val="00811BF8"/>
    <w:rsid w:val="00812A32"/>
    <w:rsid w:val="00812DB8"/>
    <w:rsid w:val="00813500"/>
    <w:rsid w:val="008136EB"/>
    <w:rsid w:val="00814499"/>
    <w:rsid w:val="008148AC"/>
    <w:rsid w:val="00814D90"/>
    <w:rsid w:val="008150F4"/>
    <w:rsid w:val="00815637"/>
    <w:rsid w:val="0081568E"/>
    <w:rsid w:val="00815884"/>
    <w:rsid w:val="00815AF6"/>
    <w:rsid w:val="00815D41"/>
    <w:rsid w:val="00815D86"/>
    <w:rsid w:val="00815E21"/>
    <w:rsid w:val="00816270"/>
    <w:rsid w:val="008162E1"/>
    <w:rsid w:val="00816425"/>
    <w:rsid w:val="0081653B"/>
    <w:rsid w:val="00816B23"/>
    <w:rsid w:val="00816C1A"/>
    <w:rsid w:val="00817080"/>
    <w:rsid w:val="00817582"/>
    <w:rsid w:val="008175FF"/>
    <w:rsid w:val="00817792"/>
    <w:rsid w:val="00820369"/>
    <w:rsid w:val="0082038C"/>
    <w:rsid w:val="00820907"/>
    <w:rsid w:val="00820A50"/>
    <w:rsid w:val="00820CEF"/>
    <w:rsid w:val="00820E7B"/>
    <w:rsid w:val="008217B1"/>
    <w:rsid w:val="00821B3C"/>
    <w:rsid w:val="00822509"/>
    <w:rsid w:val="008226E4"/>
    <w:rsid w:val="00822735"/>
    <w:rsid w:val="008228D2"/>
    <w:rsid w:val="00822ED1"/>
    <w:rsid w:val="008231BD"/>
    <w:rsid w:val="008242E8"/>
    <w:rsid w:val="008245E5"/>
    <w:rsid w:val="00825570"/>
    <w:rsid w:val="008255A7"/>
    <w:rsid w:val="00826D10"/>
    <w:rsid w:val="008270FA"/>
    <w:rsid w:val="00830502"/>
    <w:rsid w:val="00830872"/>
    <w:rsid w:val="008308D1"/>
    <w:rsid w:val="00830B85"/>
    <w:rsid w:val="0083152D"/>
    <w:rsid w:val="0083184E"/>
    <w:rsid w:val="008319D0"/>
    <w:rsid w:val="00831B11"/>
    <w:rsid w:val="0083216E"/>
    <w:rsid w:val="008324B5"/>
    <w:rsid w:val="008324CB"/>
    <w:rsid w:val="00833ABD"/>
    <w:rsid w:val="00833B5E"/>
    <w:rsid w:val="00833D21"/>
    <w:rsid w:val="00833DD7"/>
    <w:rsid w:val="00835D1C"/>
    <w:rsid w:val="008364D3"/>
    <w:rsid w:val="00836CCD"/>
    <w:rsid w:val="00837AE4"/>
    <w:rsid w:val="00837B41"/>
    <w:rsid w:val="008402BA"/>
    <w:rsid w:val="008408AA"/>
    <w:rsid w:val="00840BB8"/>
    <w:rsid w:val="0084111C"/>
    <w:rsid w:val="00841631"/>
    <w:rsid w:val="0084164C"/>
    <w:rsid w:val="0084204F"/>
    <w:rsid w:val="00842A77"/>
    <w:rsid w:val="00842B65"/>
    <w:rsid w:val="00843339"/>
    <w:rsid w:val="00843822"/>
    <w:rsid w:val="0084399C"/>
    <w:rsid w:val="0084416E"/>
    <w:rsid w:val="0084448D"/>
    <w:rsid w:val="008457FE"/>
    <w:rsid w:val="00846090"/>
    <w:rsid w:val="00846096"/>
    <w:rsid w:val="008460C5"/>
    <w:rsid w:val="008466C4"/>
    <w:rsid w:val="00847014"/>
    <w:rsid w:val="00847282"/>
    <w:rsid w:val="00847EE3"/>
    <w:rsid w:val="00850193"/>
    <w:rsid w:val="00850C1D"/>
    <w:rsid w:val="00851525"/>
    <w:rsid w:val="00851C18"/>
    <w:rsid w:val="00851FF3"/>
    <w:rsid w:val="008520B2"/>
    <w:rsid w:val="008520DE"/>
    <w:rsid w:val="0085219E"/>
    <w:rsid w:val="008528E3"/>
    <w:rsid w:val="00852DB7"/>
    <w:rsid w:val="00853C0F"/>
    <w:rsid w:val="00855A02"/>
    <w:rsid w:val="00855A7B"/>
    <w:rsid w:val="00855BA6"/>
    <w:rsid w:val="00856212"/>
    <w:rsid w:val="008568D6"/>
    <w:rsid w:val="0085781C"/>
    <w:rsid w:val="00857E9B"/>
    <w:rsid w:val="0086075F"/>
    <w:rsid w:val="00860D41"/>
    <w:rsid w:val="0086228F"/>
    <w:rsid w:val="008624F2"/>
    <w:rsid w:val="00862DBA"/>
    <w:rsid w:val="00863423"/>
    <w:rsid w:val="0086383B"/>
    <w:rsid w:val="00863F9B"/>
    <w:rsid w:val="008641D1"/>
    <w:rsid w:val="008643D8"/>
    <w:rsid w:val="00864705"/>
    <w:rsid w:val="00864B53"/>
    <w:rsid w:val="00864C27"/>
    <w:rsid w:val="00865E2C"/>
    <w:rsid w:val="00865F03"/>
    <w:rsid w:val="00865F83"/>
    <w:rsid w:val="00866704"/>
    <w:rsid w:val="00866EB8"/>
    <w:rsid w:val="008675BB"/>
    <w:rsid w:val="00870190"/>
    <w:rsid w:val="008702FC"/>
    <w:rsid w:val="00870797"/>
    <w:rsid w:val="00870B31"/>
    <w:rsid w:val="00872247"/>
    <w:rsid w:val="00872554"/>
    <w:rsid w:val="008725D6"/>
    <w:rsid w:val="00872A69"/>
    <w:rsid w:val="008733F0"/>
    <w:rsid w:val="00873BB9"/>
    <w:rsid w:val="00874161"/>
    <w:rsid w:val="00874A2C"/>
    <w:rsid w:val="008754E5"/>
    <w:rsid w:val="00875770"/>
    <w:rsid w:val="0087581F"/>
    <w:rsid w:val="00876FE2"/>
    <w:rsid w:val="0087711F"/>
    <w:rsid w:val="008776C0"/>
    <w:rsid w:val="00877DC4"/>
    <w:rsid w:val="0088062B"/>
    <w:rsid w:val="00880689"/>
    <w:rsid w:val="008815CE"/>
    <w:rsid w:val="00881652"/>
    <w:rsid w:val="008818B9"/>
    <w:rsid w:val="00881A91"/>
    <w:rsid w:val="00881F23"/>
    <w:rsid w:val="00881FD9"/>
    <w:rsid w:val="00882144"/>
    <w:rsid w:val="00882375"/>
    <w:rsid w:val="0088237C"/>
    <w:rsid w:val="008832A3"/>
    <w:rsid w:val="00883760"/>
    <w:rsid w:val="00883994"/>
    <w:rsid w:val="00883EF2"/>
    <w:rsid w:val="008846B3"/>
    <w:rsid w:val="008859B5"/>
    <w:rsid w:val="0088664C"/>
    <w:rsid w:val="00886B48"/>
    <w:rsid w:val="00886D2A"/>
    <w:rsid w:val="00887300"/>
    <w:rsid w:val="0088741A"/>
    <w:rsid w:val="00887683"/>
    <w:rsid w:val="00887E90"/>
    <w:rsid w:val="008907A0"/>
    <w:rsid w:val="00890B57"/>
    <w:rsid w:val="0089132F"/>
    <w:rsid w:val="00891B60"/>
    <w:rsid w:val="00892A9B"/>
    <w:rsid w:val="00893A2E"/>
    <w:rsid w:val="00893CEE"/>
    <w:rsid w:val="00893EFE"/>
    <w:rsid w:val="0089448B"/>
    <w:rsid w:val="008944F7"/>
    <w:rsid w:val="00894519"/>
    <w:rsid w:val="008948FF"/>
    <w:rsid w:val="00894AFA"/>
    <w:rsid w:val="0089518D"/>
    <w:rsid w:val="008953DF"/>
    <w:rsid w:val="00895EFD"/>
    <w:rsid w:val="008965AF"/>
    <w:rsid w:val="008966A3"/>
    <w:rsid w:val="00896A1D"/>
    <w:rsid w:val="00896E1D"/>
    <w:rsid w:val="008A0744"/>
    <w:rsid w:val="008A0AD9"/>
    <w:rsid w:val="008A1285"/>
    <w:rsid w:val="008A1572"/>
    <w:rsid w:val="008A1838"/>
    <w:rsid w:val="008A18ED"/>
    <w:rsid w:val="008A1C02"/>
    <w:rsid w:val="008A1C97"/>
    <w:rsid w:val="008A28D7"/>
    <w:rsid w:val="008A30D4"/>
    <w:rsid w:val="008A389B"/>
    <w:rsid w:val="008A4038"/>
    <w:rsid w:val="008A4B42"/>
    <w:rsid w:val="008A55E3"/>
    <w:rsid w:val="008A57A5"/>
    <w:rsid w:val="008A5908"/>
    <w:rsid w:val="008A5ECF"/>
    <w:rsid w:val="008A70B5"/>
    <w:rsid w:val="008A72F4"/>
    <w:rsid w:val="008A79C0"/>
    <w:rsid w:val="008B009D"/>
    <w:rsid w:val="008B0F55"/>
    <w:rsid w:val="008B1764"/>
    <w:rsid w:val="008B1C30"/>
    <w:rsid w:val="008B22B7"/>
    <w:rsid w:val="008B3FBA"/>
    <w:rsid w:val="008B4100"/>
    <w:rsid w:val="008B45C3"/>
    <w:rsid w:val="008B4CF9"/>
    <w:rsid w:val="008B5404"/>
    <w:rsid w:val="008B5B92"/>
    <w:rsid w:val="008B608A"/>
    <w:rsid w:val="008B625D"/>
    <w:rsid w:val="008B628A"/>
    <w:rsid w:val="008B68C2"/>
    <w:rsid w:val="008B6E0B"/>
    <w:rsid w:val="008B7BE2"/>
    <w:rsid w:val="008B7DC8"/>
    <w:rsid w:val="008C0085"/>
    <w:rsid w:val="008C0959"/>
    <w:rsid w:val="008C0EFF"/>
    <w:rsid w:val="008C1567"/>
    <w:rsid w:val="008C1737"/>
    <w:rsid w:val="008C2035"/>
    <w:rsid w:val="008C209A"/>
    <w:rsid w:val="008C2757"/>
    <w:rsid w:val="008C2B17"/>
    <w:rsid w:val="008C30A8"/>
    <w:rsid w:val="008C3699"/>
    <w:rsid w:val="008C383A"/>
    <w:rsid w:val="008C3BF2"/>
    <w:rsid w:val="008C4346"/>
    <w:rsid w:val="008C4915"/>
    <w:rsid w:val="008C536A"/>
    <w:rsid w:val="008C5469"/>
    <w:rsid w:val="008C5702"/>
    <w:rsid w:val="008C582E"/>
    <w:rsid w:val="008C5A3A"/>
    <w:rsid w:val="008C605F"/>
    <w:rsid w:val="008C6D6E"/>
    <w:rsid w:val="008C73AF"/>
    <w:rsid w:val="008D08D5"/>
    <w:rsid w:val="008D1165"/>
    <w:rsid w:val="008D1344"/>
    <w:rsid w:val="008D141F"/>
    <w:rsid w:val="008D169D"/>
    <w:rsid w:val="008D1917"/>
    <w:rsid w:val="008D1C31"/>
    <w:rsid w:val="008D24AE"/>
    <w:rsid w:val="008D341D"/>
    <w:rsid w:val="008D390E"/>
    <w:rsid w:val="008D3A6D"/>
    <w:rsid w:val="008D4B47"/>
    <w:rsid w:val="008D4D64"/>
    <w:rsid w:val="008D501B"/>
    <w:rsid w:val="008D51BF"/>
    <w:rsid w:val="008D6428"/>
    <w:rsid w:val="008D6439"/>
    <w:rsid w:val="008D652E"/>
    <w:rsid w:val="008D662A"/>
    <w:rsid w:val="008D66C9"/>
    <w:rsid w:val="008D72D4"/>
    <w:rsid w:val="008D7958"/>
    <w:rsid w:val="008D796F"/>
    <w:rsid w:val="008D7AD0"/>
    <w:rsid w:val="008E0054"/>
    <w:rsid w:val="008E03B3"/>
    <w:rsid w:val="008E1037"/>
    <w:rsid w:val="008E10DC"/>
    <w:rsid w:val="008E115D"/>
    <w:rsid w:val="008E182D"/>
    <w:rsid w:val="008E1CA6"/>
    <w:rsid w:val="008E1DAC"/>
    <w:rsid w:val="008E22C7"/>
    <w:rsid w:val="008E341F"/>
    <w:rsid w:val="008E3577"/>
    <w:rsid w:val="008E3590"/>
    <w:rsid w:val="008E3B58"/>
    <w:rsid w:val="008E4667"/>
    <w:rsid w:val="008E4D46"/>
    <w:rsid w:val="008E5183"/>
    <w:rsid w:val="008E5DE7"/>
    <w:rsid w:val="008E66A1"/>
    <w:rsid w:val="008E7789"/>
    <w:rsid w:val="008F04BD"/>
    <w:rsid w:val="008F052D"/>
    <w:rsid w:val="008F0AF3"/>
    <w:rsid w:val="008F0B9E"/>
    <w:rsid w:val="008F1720"/>
    <w:rsid w:val="008F1E0B"/>
    <w:rsid w:val="008F1F75"/>
    <w:rsid w:val="008F1FDB"/>
    <w:rsid w:val="008F2E2D"/>
    <w:rsid w:val="008F31C7"/>
    <w:rsid w:val="008F348C"/>
    <w:rsid w:val="008F3648"/>
    <w:rsid w:val="008F38F5"/>
    <w:rsid w:val="008F4078"/>
    <w:rsid w:val="008F4CB9"/>
    <w:rsid w:val="008F4F5B"/>
    <w:rsid w:val="008F5050"/>
    <w:rsid w:val="008F5474"/>
    <w:rsid w:val="008F61D9"/>
    <w:rsid w:val="008F61FF"/>
    <w:rsid w:val="008F6286"/>
    <w:rsid w:val="008F643A"/>
    <w:rsid w:val="008F6C7B"/>
    <w:rsid w:val="008F705C"/>
    <w:rsid w:val="008F7181"/>
    <w:rsid w:val="008F7289"/>
    <w:rsid w:val="009003C5"/>
    <w:rsid w:val="00900E43"/>
    <w:rsid w:val="009013DC"/>
    <w:rsid w:val="00901943"/>
    <w:rsid w:val="009032F3"/>
    <w:rsid w:val="0090365F"/>
    <w:rsid w:val="00903D17"/>
    <w:rsid w:val="00903D6A"/>
    <w:rsid w:val="00904B28"/>
    <w:rsid w:val="00904F1F"/>
    <w:rsid w:val="00906394"/>
    <w:rsid w:val="00906C5D"/>
    <w:rsid w:val="00907476"/>
    <w:rsid w:val="00910AED"/>
    <w:rsid w:val="00910B58"/>
    <w:rsid w:val="00911194"/>
    <w:rsid w:val="00911B28"/>
    <w:rsid w:val="00911BE2"/>
    <w:rsid w:val="009133F7"/>
    <w:rsid w:val="00913583"/>
    <w:rsid w:val="00913806"/>
    <w:rsid w:val="00913BDC"/>
    <w:rsid w:val="00914076"/>
    <w:rsid w:val="009145C3"/>
    <w:rsid w:val="00916A22"/>
    <w:rsid w:val="00916EBF"/>
    <w:rsid w:val="00917C2F"/>
    <w:rsid w:val="00917F48"/>
    <w:rsid w:val="00921D09"/>
    <w:rsid w:val="009221FA"/>
    <w:rsid w:val="00922E3F"/>
    <w:rsid w:val="00923BD7"/>
    <w:rsid w:val="0092467E"/>
    <w:rsid w:val="009251C6"/>
    <w:rsid w:val="00925B1A"/>
    <w:rsid w:val="0092608E"/>
    <w:rsid w:val="0092626B"/>
    <w:rsid w:val="00926A18"/>
    <w:rsid w:val="00926C18"/>
    <w:rsid w:val="0092722A"/>
    <w:rsid w:val="009274BC"/>
    <w:rsid w:val="00930BF0"/>
    <w:rsid w:val="00930C07"/>
    <w:rsid w:val="009319A8"/>
    <w:rsid w:val="00932A8D"/>
    <w:rsid w:val="00932C63"/>
    <w:rsid w:val="00933301"/>
    <w:rsid w:val="009334F7"/>
    <w:rsid w:val="009338B1"/>
    <w:rsid w:val="009338F3"/>
    <w:rsid w:val="00933986"/>
    <w:rsid w:val="00933B1F"/>
    <w:rsid w:val="00933E73"/>
    <w:rsid w:val="00933E91"/>
    <w:rsid w:val="00934172"/>
    <w:rsid w:val="0093487D"/>
    <w:rsid w:val="00934FD8"/>
    <w:rsid w:val="009352F9"/>
    <w:rsid w:val="00935573"/>
    <w:rsid w:val="00935AE5"/>
    <w:rsid w:val="00935E76"/>
    <w:rsid w:val="0093600C"/>
    <w:rsid w:val="009361EA"/>
    <w:rsid w:val="00936255"/>
    <w:rsid w:val="009369E4"/>
    <w:rsid w:val="00936E82"/>
    <w:rsid w:val="009401F4"/>
    <w:rsid w:val="009404AA"/>
    <w:rsid w:val="00940C4E"/>
    <w:rsid w:val="0094117A"/>
    <w:rsid w:val="009418FB"/>
    <w:rsid w:val="00941C61"/>
    <w:rsid w:val="00941D48"/>
    <w:rsid w:val="0094293F"/>
    <w:rsid w:val="009436C5"/>
    <w:rsid w:val="0094410A"/>
    <w:rsid w:val="009443DE"/>
    <w:rsid w:val="00944EAA"/>
    <w:rsid w:val="00944EC0"/>
    <w:rsid w:val="009451C7"/>
    <w:rsid w:val="00945A07"/>
    <w:rsid w:val="00945BD1"/>
    <w:rsid w:val="00947575"/>
    <w:rsid w:val="0094764E"/>
    <w:rsid w:val="00947736"/>
    <w:rsid w:val="00947C6F"/>
    <w:rsid w:val="00947DE1"/>
    <w:rsid w:val="00950CFA"/>
    <w:rsid w:val="00951D95"/>
    <w:rsid w:val="0095215B"/>
    <w:rsid w:val="00952681"/>
    <w:rsid w:val="00952771"/>
    <w:rsid w:val="009535A7"/>
    <w:rsid w:val="00953B58"/>
    <w:rsid w:val="00953B99"/>
    <w:rsid w:val="00953C76"/>
    <w:rsid w:val="0095459E"/>
    <w:rsid w:val="009550FB"/>
    <w:rsid w:val="009554AE"/>
    <w:rsid w:val="0095591D"/>
    <w:rsid w:val="00955A5A"/>
    <w:rsid w:val="00956BB4"/>
    <w:rsid w:val="009571D1"/>
    <w:rsid w:val="00957E77"/>
    <w:rsid w:val="009603AE"/>
    <w:rsid w:val="00960ACC"/>
    <w:rsid w:val="00961CE6"/>
    <w:rsid w:val="0096236A"/>
    <w:rsid w:val="00963286"/>
    <w:rsid w:val="009632E4"/>
    <w:rsid w:val="00963494"/>
    <w:rsid w:val="009637A5"/>
    <w:rsid w:val="00963831"/>
    <w:rsid w:val="00964026"/>
    <w:rsid w:val="00964488"/>
    <w:rsid w:val="009645BF"/>
    <w:rsid w:val="0096485F"/>
    <w:rsid w:val="00964B0E"/>
    <w:rsid w:val="00964FAD"/>
    <w:rsid w:val="009653B5"/>
    <w:rsid w:val="00965E32"/>
    <w:rsid w:val="00965E7B"/>
    <w:rsid w:val="00966064"/>
    <w:rsid w:val="009663DC"/>
    <w:rsid w:val="009666C3"/>
    <w:rsid w:val="009673E4"/>
    <w:rsid w:val="00967F2B"/>
    <w:rsid w:val="00970E4C"/>
    <w:rsid w:val="00971013"/>
    <w:rsid w:val="009713D6"/>
    <w:rsid w:val="0097145B"/>
    <w:rsid w:val="009717E4"/>
    <w:rsid w:val="00971A7D"/>
    <w:rsid w:val="00973075"/>
    <w:rsid w:val="00973357"/>
    <w:rsid w:val="00973893"/>
    <w:rsid w:val="009739A6"/>
    <w:rsid w:val="009765BB"/>
    <w:rsid w:val="009766B3"/>
    <w:rsid w:val="00976778"/>
    <w:rsid w:val="009768CF"/>
    <w:rsid w:val="00976A44"/>
    <w:rsid w:val="00976C7F"/>
    <w:rsid w:val="0097709A"/>
    <w:rsid w:val="0097771F"/>
    <w:rsid w:val="00977EEE"/>
    <w:rsid w:val="00980ABD"/>
    <w:rsid w:val="009810F9"/>
    <w:rsid w:val="00981457"/>
    <w:rsid w:val="009814C0"/>
    <w:rsid w:val="00981613"/>
    <w:rsid w:val="00981813"/>
    <w:rsid w:val="00981C50"/>
    <w:rsid w:val="00981E30"/>
    <w:rsid w:val="009825E4"/>
    <w:rsid w:val="00982DEE"/>
    <w:rsid w:val="00983421"/>
    <w:rsid w:val="00983776"/>
    <w:rsid w:val="00984612"/>
    <w:rsid w:val="00984809"/>
    <w:rsid w:val="00984967"/>
    <w:rsid w:val="00985036"/>
    <w:rsid w:val="009853D0"/>
    <w:rsid w:val="009854F7"/>
    <w:rsid w:val="00985DF4"/>
    <w:rsid w:val="0098604F"/>
    <w:rsid w:val="00986227"/>
    <w:rsid w:val="0098630B"/>
    <w:rsid w:val="009863DF"/>
    <w:rsid w:val="00986776"/>
    <w:rsid w:val="00986E3C"/>
    <w:rsid w:val="00986F16"/>
    <w:rsid w:val="0098709B"/>
    <w:rsid w:val="009870F5"/>
    <w:rsid w:val="0098733C"/>
    <w:rsid w:val="00987536"/>
    <w:rsid w:val="00993109"/>
    <w:rsid w:val="00993569"/>
    <w:rsid w:val="009935F3"/>
    <w:rsid w:val="00993CE0"/>
    <w:rsid w:val="00995667"/>
    <w:rsid w:val="0099593C"/>
    <w:rsid w:val="00995AD0"/>
    <w:rsid w:val="00995C99"/>
    <w:rsid w:val="00996319"/>
    <w:rsid w:val="00996A4F"/>
    <w:rsid w:val="00996C4F"/>
    <w:rsid w:val="009A0DE6"/>
    <w:rsid w:val="009A20B5"/>
    <w:rsid w:val="009A2541"/>
    <w:rsid w:val="009A277A"/>
    <w:rsid w:val="009A2889"/>
    <w:rsid w:val="009A3047"/>
    <w:rsid w:val="009A3282"/>
    <w:rsid w:val="009A38A2"/>
    <w:rsid w:val="009A3F85"/>
    <w:rsid w:val="009A41A7"/>
    <w:rsid w:val="009A4698"/>
    <w:rsid w:val="009A4A92"/>
    <w:rsid w:val="009A4EDC"/>
    <w:rsid w:val="009A510D"/>
    <w:rsid w:val="009A5912"/>
    <w:rsid w:val="009A6467"/>
    <w:rsid w:val="009A67CA"/>
    <w:rsid w:val="009A69CA"/>
    <w:rsid w:val="009A6A85"/>
    <w:rsid w:val="009A6D9D"/>
    <w:rsid w:val="009A6E36"/>
    <w:rsid w:val="009A703F"/>
    <w:rsid w:val="009A72F6"/>
    <w:rsid w:val="009A7AA2"/>
    <w:rsid w:val="009A7AEF"/>
    <w:rsid w:val="009A7B7D"/>
    <w:rsid w:val="009A7E87"/>
    <w:rsid w:val="009B0195"/>
    <w:rsid w:val="009B1CE3"/>
    <w:rsid w:val="009B2272"/>
    <w:rsid w:val="009B227A"/>
    <w:rsid w:val="009B256B"/>
    <w:rsid w:val="009B2635"/>
    <w:rsid w:val="009B286A"/>
    <w:rsid w:val="009B293D"/>
    <w:rsid w:val="009B2A03"/>
    <w:rsid w:val="009B2B88"/>
    <w:rsid w:val="009B2BA5"/>
    <w:rsid w:val="009B2D02"/>
    <w:rsid w:val="009B2FA5"/>
    <w:rsid w:val="009B35AC"/>
    <w:rsid w:val="009B39FE"/>
    <w:rsid w:val="009B4166"/>
    <w:rsid w:val="009B4605"/>
    <w:rsid w:val="009B473C"/>
    <w:rsid w:val="009B4C2A"/>
    <w:rsid w:val="009B618E"/>
    <w:rsid w:val="009B633C"/>
    <w:rsid w:val="009B64F8"/>
    <w:rsid w:val="009B66B8"/>
    <w:rsid w:val="009B66BB"/>
    <w:rsid w:val="009B6A51"/>
    <w:rsid w:val="009B6AC3"/>
    <w:rsid w:val="009B6D04"/>
    <w:rsid w:val="009B76E2"/>
    <w:rsid w:val="009B7897"/>
    <w:rsid w:val="009B79AE"/>
    <w:rsid w:val="009C00C9"/>
    <w:rsid w:val="009C04DB"/>
    <w:rsid w:val="009C11B3"/>
    <w:rsid w:val="009C13E5"/>
    <w:rsid w:val="009C1C8D"/>
    <w:rsid w:val="009C1CDA"/>
    <w:rsid w:val="009C1D5E"/>
    <w:rsid w:val="009C207D"/>
    <w:rsid w:val="009C23E8"/>
    <w:rsid w:val="009C2F5C"/>
    <w:rsid w:val="009C3378"/>
    <w:rsid w:val="009C37FD"/>
    <w:rsid w:val="009C3E8C"/>
    <w:rsid w:val="009C43AC"/>
    <w:rsid w:val="009C46E1"/>
    <w:rsid w:val="009C4CD7"/>
    <w:rsid w:val="009C4DDA"/>
    <w:rsid w:val="009C50D5"/>
    <w:rsid w:val="009C5237"/>
    <w:rsid w:val="009C5441"/>
    <w:rsid w:val="009C609F"/>
    <w:rsid w:val="009C6341"/>
    <w:rsid w:val="009C66BE"/>
    <w:rsid w:val="009C6CD0"/>
    <w:rsid w:val="009C7888"/>
    <w:rsid w:val="009C7985"/>
    <w:rsid w:val="009C79F3"/>
    <w:rsid w:val="009C7A5E"/>
    <w:rsid w:val="009C7D44"/>
    <w:rsid w:val="009D0749"/>
    <w:rsid w:val="009D08C8"/>
    <w:rsid w:val="009D09BE"/>
    <w:rsid w:val="009D0E40"/>
    <w:rsid w:val="009D119E"/>
    <w:rsid w:val="009D1377"/>
    <w:rsid w:val="009D1600"/>
    <w:rsid w:val="009D18F4"/>
    <w:rsid w:val="009D1B1D"/>
    <w:rsid w:val="009D1BAF"/>
    <w:rsid w:val="009D1FAB"/>
    <w:rsid w:val="009D21CF"/>
    <w:rsid w:val="009D2227"/>
    <w:rsid w:val="009D26E7"/>
    <w:rsid w:val="009D296C"/>
    <w:rsid w:val="009D2A1C"/>
    <w:rsid w:val="009D41AB"/>
    <w:rsid w:val="009D4203"/>
    <w:rsid w:val="009D44E8"/>
    <w:rsid w:val="009D46D4"/>
    <w:rsid w:val="009D4F46"/>
    <w:rsid w:val="009D506B"/>
    <w:rsid w:val="009D5B84"/>
    <w:rsid w:val="009D5E02"/>
    <w:rsid w:val="009D5E22"/>
    <w:rsid w:val="009D5F2E"/>
    <w:rsid w:val="009D608F"/>
    <w:rsid w:val="009D6A73"/>
    <w:rsid w:val="009D6F51"/>
    <w:rsid w:val="009D7326"/>
    <w:rsid w:val="009D735A"/>
    <w:rsid w:val="009D75FE"/>
    <w:rsid w:val="009D79F2"/>
    <w:rsid w:val="009D7C00"/>
    <w:rsid w:val="009E0090"/>
    <w:rsid w:val="009E1291"/>
    <w:rsid w:val="009E253E"/>
    <w:rsid w:val="009E295E"/>
    <w:rsid w:val="009E2BE6"/>
    <w:rsid w:val="009E2C92"/>
    <w:rsid w:val="009E3C1C"/>
    <w:rsid w:val="009E3C7A"/>
    <w:rsid w:val="009E3F09"/>
    <w:rsid w:val="009E3FCF"/>
    <w:rsid w:val="009E4099"/>
    <w:rsid w:val="009E4543"/>
    <w:rsid w:val="009E72E0"/>
    <w:rsid w:val="009E7495"/>
    <w:rsid w:val="009E7EA8"/>
    <w:rsid w:val="009F007F"/>
    <w:rsid w:val="009F024F"/>
    <w:rsid w:val="009F03FF"/>
    <w:rsid w:val="009F0C2B"/>
    <w:rsid w:val="009F145C"/>
    <w:rsid w:val="009F146E"/>
    <w:rsid w:val="009F14C0"/>
    <w:rsid w:val="009F1521"/>
    <w:rsid w:val="009F2078"/>
    <w:rsid w:val="009F29FB"/>
    <w:rsid w:val="009F339F"/>
    <w:rsid w:val="009F3DA9"/>
    <w:rsid w:val="009F4468"/>
    <w:rsid w:val="009F46C4"/>
    <w:rsid w:val="009F4F7B"/>
    <w:rsid w:val="009F5998"/>
    <w:rsid w:val="009F6187"/>
    <w:rsid w:val="009F63B9"/>
    <w:rsid w:val="009F65CF"/>
    <w:rsid w:val="009F6CE3"/>
    <w:rsid w:val="009F7992"/>
    <w:rsid w:val="00A00719"/>
    <w:rsid w:val="00A011C5"/>
    <w:rsid w:val="00A01231"/>
    <w:rsid w:val="00A01237"/>
    <w:rsid w:val="00A01454"/>
    <w:rsid w:val="00A027A5"/>
    <w:rsid w:val="00A02AB4"/>
    <w:rsid w:val="00A03E38"/>
    <w:rsid w:val="00A03FCC"/>
    <w:rsid w:val="00A045D1"/>
    <w:rsid w:val="00A0471F"/>
    <w:rsid w:val="00A049A9"/>
    <w:rsid w:val="00A04ED9"/>
    <w:rsid w:val="00A05232"/>
    <w:rsid w:val="00A05532"/>
    <w:rsid w:val="00A056EE"/>
    <w:rsid w:val="00A05A55"/>
    <w:rsid w:val="00A05C50"/>
    <w:rsid w:val="00A05CDD"/>
    <w:rsid w:val="00A06662"/>
    <w:rsid w:val="00A06909"/>
    <w:rsid w:val="00A06975"/>
    <w:rsid w:val="00A07619"/>
    <w:rsid w:val="00A0763C"/>
    <w:rsid w:val="00A07D8F"/>
    <w:rsid w:val="00A10EED"/>
    <w:rsid w:val="00A10F88"/>
    <w:rsid w:val="00A117E2"/>
    <w:rsid w:val="00A11807"/>
    <w:rsid w:val="00A119BC"/>
    <w:rsid w:val="00A122D3"/>
    <w:rsid w:val="00A12F29"/>
    <w:rsid w:val="00A13E8F"/>
    <w:rsid w:val="00A141D4"/>
    <w:rsid w:val="00A1445C"/>
    <w:rsid w:val="00A150C5"/>
    <w:rsid w:val="00A153C0"/>
    <w:rsid w:val="00A1554F"/>
    <w:rsid w:val="00A165BD"/>
    <w:rsid w:val="00A1677F"/>
    <w:rsid w:val="00A16A80"/>
    <w:rsid w:val="00A16B98"/>
    <w:rsid w:val="00A16FBC"/>
    <w:rsid w:val="00A17098"/>
    <w:rsid w:val="00A17352"/>
    <w:rsid w:val="00A173D8"/>
    <w:rsid w:val="00A175C8"/>
    <w:rsid w:val="00A17D7B"/>
    <w:rsid w:val="00A200BD"/>
    <w:rsid w:val="00A2020D"/>
    <w:rsid w:val="00A20240"/>
    <w:rsid w:val="00A20439"/>
    <w:rsid w:val="00A20786"/>
    <w:rsid w:val="00A20CF6"/>
    <w:rsid w:val="00A21067"/>
    <w:rsid w:val="00A21742"/>
    <w:rsid w:val="00A21D59"/>
    <w:rsid w:val="00A21FB4"/>
    <w:rsid w:val="00A22489"/>
    <w:rsid w:val="00A22D09"/>
    <w:rsid w:val="00A22DD2"/>
    <w:rsid w:val="00A237FA"/>
    <w:rsid w:val="00A23C86"/>
    <w:rsid w:val="00A24395"/>
    <w:rsid w:val="00A246CD"/>
    <w:rsid w:val="00A249FF"/>
    <w:rsid w:val="00A24AE7"/>
    <w:rsid w:val="00A24B1A"/>
    <w:rsid w:val="00A2539E"/>
    <w:rsid w:val="00A25603"/>
    <w:rsid w:val="00A25D85"/>
    <w:rsid w:val="00A26D03"/>
    <w:rsid w:val="00A275FA"/>
    <w:rsid w:val="00A3042F"/>
    <w:rsid w:val="00A30BA7"/>
    <w:rsid w:val="00A31016"/>
    <w:rsid w:val="00A3132A"/>
    <w:rsid w:val="00A31A8B"/>
    <w:rsid w:val="00A31C78"/>
    <w:rsid w:val="00A31CE2"/>
    <w:rsid w:val="00A320E6"/>
    <w:rsid w:val="00A32884"/>
    <w:rsid w:val="00A32A29"/>
    <w:rsid w:val="00A32E35"/>
    <w:rsid w:val="00A32FD4"/>
    <w:rsid w:val="00A33679"/>
    <w:rsid w:val="00A33D83"/>
    <w:rsid w:val="00A33E33"/>
    <w:rsid w:val="00A33F4A"/>
    <w:rsid w:val="00A368F4"/>
    <w:rsid w:val="00A3694E"/>
    <w:rsid w:val="00A376E3"/>
    <w:rsid w:val="00A37E1D"/>
    <w:rsid w:val="00A40472"/>
    <w:rsid w:val="00A413A2"/>
    <w:rsid w:val="00A41815"/>
    <w:rsid w:val="00A418D3"/>
    <w:rsid w:val="00A421E3"/>
    <w:rsid w:val="00A42821"/>
    <w:rsid w:val="00A42AEA"/>
    <w:rsid w:val="00A42BF9"/>
    <w:rsid w:val="00A42F2E"/>
    <w:rsid w:val="00A4319F"/>
    <w:rsid w:val="00A43311"/>
    <w:rsid w:val="00A434E4"/>
    <w:rsid w:val="00A43622"/>
    <w:rsid w:val="00A44142"/>
    <w:rsid w:val="00A45580"/>
    <w:rsid w:val="00A45FC3"/>
    <w:rsid w:val="00A46032"/>
    <w:rsid w:val="00A4641C"/>
    <w:rsid w:val="00A46DD8"/>
    <w:rsid w:val="00A46F8E"/>
    <w:rsid w:val="00A478C2"/>
    <w:rsid w:val="00A47ACB"/>
    <w:rsid w:val="00A50149"/>
    <w:rsid w:val="00A50FB3"/>
    <w:rsid w:val="00A510E2"/>
    <w:rsid w:val="00A517B5"/>
    <w:rsid w:val="00A5193B"/>
    <w:rsid w:val="00A51B54"/>
    <w:rsid w:val="00A520BB"/>
    <w:rsid w:val="00A5214E"/>
    <w:rsid w:val="00A5254F"/>
    <w:rsid w:val="00A53B7A"/>
    <w:rsid w:val="00A53CAA"/>
    <w:rsid w:val="00A53F88"/>
    <w:rsid w:val="00A545CF"/>
    <w:rsid w:val="00A54D2D"/>
    <w:rsid w:val="00A554B7"/>
    <w:rsid w:val="00A55BF4"/>
    <w:rsid w:val="00A56396"/>
    <w:rsid w:val="00A5660E"/>
    <w:rsid w:val="00A56F10"/>
    <w:rsid w:val="00A5795A"/>
    <w:rsid w:val="00A602E6"/>
    <w:rsid w:val="00A60573"/>
    <w:rsid w:val="00A618D6"/>
    <w:rsid w:val="00A61C47"/>
    <w:rsid w:val="00A62207"/>
    <w:rsid w:val="00A62D21"/>
    <w:rsid w:val="00A62D3F"/>
    <w:rsid w:val="00A63C5E"/>
    <w:rsid w:val="00A64714"/>
    <w:rsid w:val="00A64ACB"/>
    <w:rsid w:val="00A65EA4"/>
    <w:rsid w:val="00A668AF"/>
    <w:rsid w:val="00A66965"/>
    <w:rsid w:val="00A67050"/>
    <w:rsid w:val="00A676E2"/>
    <w:rsid w:val="00A67974"/>
    <w:rsid w:val="00A6797E"/>
    <w:rsid w:val="00A70D50"/>
    <w:rsid w:val="00A710BA"/>
    <w:rsid w:val="00A714E3"/>
    <w:rsid w:val="00A72687"/>
    <w:rsid w:val="00A72C4F"/>
    <w:rsid w:val="00A72DD4"/>
    <w:rsid w:val="00A72E2B"/>
    <w:rsid w:val="00A72F8A"/>
    <w:rsid w:val="00A73256"/>
    <w:rsid w:val="00A73507"/>
    <w:rsid w:val="00A73E97"/>
    <w:rsid w:val="00A75402"/>
    <w:rsid w:val="00A7588D"/>
    <w:rsid w:val="00A758B7"/>
    <w:rsid w:val="00A76214"/>
    <w:rsid w:val="00A7737A"/>
    <w:rsid w:val="00A80343"/>
    <w:rsid w:val="00A81574"/>
    <w:rsid w:val="00A822B4"/>
    <w:rsid w:val="00A823AD"/>
    <w:rsid w:val="00A82C92"/>
    <w:rsid w:val="00A8313C"/>
    <w:rsid w:val="00A833ED"/>
    <w:rsid w:val="00A83768"/>
    <w:rsid w:val="00A84A22"/>
    <w:rsid w:val="00A84FFE"/>
    <w:rsid w:val="00A85133"/>
    <w:rsid w:val="00A851C4"/>
    <w:rsid w:val="00A85BB8"/>
    <w:rsid w:val="00A85DE1"/>
    <w:rsid w:val="00A860B3"/>
    <w:rsid w:val="00A86209"/>
    <w:rsid w:val="00A86F06"/>
    <w:rsid w:val="00A8765E"/>
    <w:rsid w:val="00A8773A"/>
    <w:rsid w:val="00A87766"/>
    <w:rsid w:val="00A87E1D"/>
    <w:rsid w:val="00A9015C"/>
    <w:rsid w:val="00A90927"/>
    <w:rsid w:val="00A90A49"/>
    <w:rsid w:val="00A90A5C"/>
    <w:rsid w:val="00A918C0"/>
    <w:rsid w:val="00A925AC"/>
    <w:rsid w:val="00A9285E"/>
    <w:rsid w:val="00A93873"/>
    <w:rsid w:val="00A938AC"/>
    <w:rsid w:val="00A93A71"/>
    <w:rsid w:val="00A93F49"/>
    <w:rsid w:val="00A940AF"/>
    <w:rsid w:val="00A94B0C"/>
    <w:rsid w:val="00A95230"/>
    <w:rsid w:val="00A9575C"/>
    <w:rsid w:val="00A9607E"/>
    <w:rsid w:val="00A97478"/>
    <w:rsid w:val="00A97815"/>
    <w:rsid w:val="00A97B1E"/>
    <w:rsid w:val="00A97C16"/>
    <w:rsid w:val="00AA1CAB"/>
    <w:rsid w:val="00AA1D1A"/>
    <w:rsid w:val="00AA1D63"/>
    <w:rsid w:val="00AA2067"/>
    <w:rsid w:val="00AA20AD"/>
    <w:rsid w:val="00AA2243"/>
    <w:rsid w:val="00AA2407"/>
    <w:rsid w:val="00AA31C0"/>
    <w:rsid w:val="00AA33D4"/>
    <w:rsid w:val="00AA34E2"/>
    <w:rsid w:val="00AA3CB1"/>
    <w:rsid w:val="00AA4E7F"/>
    <w:rsid w:val="00AA563E"/>
    <w:rsid w:val="00AA56D9"/>
    <w:rsid w:val="00AA5949"/>
    <w:rsid w:val="00AA6000"/>
    <w:rsid w:val="00AA68E1"/>
    <w:rsid w:val="00AA74BA"/>
    <w:rsid w:val="00AB1091"/>
    <w:rsid w:val="00AB1199"/>
    <w:rsid w:val="00AB1BFB"/>
    <w:rsid w:val="00AB1F54"/>
    <w:rsid w:val="00AB1FE3"/>
    <w:rsid w:val="00AB2348"/>
    <w:rsid w:val="00AB2E7C"/>
    <w:rsid w:val="00AB2F2A"/>
    <w:rsid w:val="00AB373F"/>
    <w:rsid w:val="00AB3EC1"/>
    <w:rsid w:val="00AB4163"/>
    <w:rsid w:val="00AB443A"/>
    <w:rsid w:val="00AB4445"/>
    <w:rsid w:val="00AB44DF"/>
    <w:rsid w:val="00AB4E86"/>
    <w:rsid w:val="00AB5530"/>
    <w:rsid w:val="00AB573C"/>
    <w:rsid w:val="00AB6A4C"/>
    <w:rsid w:val="00AC0370"/>
    <w:rsid w:val="00AC05AC"/>
    <w:rsid w:val="00AC1126"/>
    <w:rsid w:val="00AC13B2"/>
    <w:rsid w:val="00AC1960"/>
    <w:rsid w:val="00AC19A8"/>
    <w:rsid w:val="00AC1FB9"/>
    <w:rsid w:val="00AC20D1"/>
    <w:rsid w:val="00AC3308"/>
    <w:rsid w:val="00AC3C56"/>
    <w:rsid w:val="00AC49AE"/>
    <w:rsid w:val="00AC5791"/>
    <w:rsid w:val="00AC587D"/>
    <w:rsid w:val="00AC5927"/>
    <w:rsid w:val="00AC7B10"/>
    <w:rsid w:val="00AD0BA2"/>
    <w:rsid w:val="00AD0CEF"/>
    <w:rsid w:val="00AD1BFD"/>
    <w:rsid w:val="00AD21FD"/>
    <w:rsid w:val="00AD22EB"/>
    <w:rsid w:val="00AD2692"/>
    <w:rsid w:val="00AD26E1"/>
    <w:rsid w:val="00AD27FF"/>
    <w:rsid w:val="00AD3269"/>
    <w:rsid w:val="00AD386D"/>
    <w:rsid w:val="00AD4103"/>
    <w:rsid w:val="00AD4190"/>
    <w:rsid w:val="00AD44CF"/>
    <w:rsid w:val="00AD4868"/>
    <w:rsid w:val="00AD5397"/>
    <w:rsid w:val="00AD6957"/>
    <w:rsid w:val="00AD6ADF"/>
    <w:rsid w:val="00AD6B1E"/>
    <w:rsid w:val="00AD7ED4"/>
    <w:rsid w:val="00AE0C1E"/>
    <w:rsid w:val="00AE0D00"/>
    <w:rsid w:val="00AE21CC"/>
    <w:rsid w:val="00AE271A"/>
    <w:rsid w:val="00AE3D78"/>
    <w:rsid w:val="00AE3D85"/>
    <w:rsid w:val="00AE44A5"/>
    <w:rsid w:val="00AE4C01"/>
    <w:rsid w:val="00AE4CFB"/>
    <w:rsid w:val="00AE5071"/>
    <w:rsid w:val="00AE53D0"/>
    <w:rsid w:val="00AE5426"/>
    <w:rsid w:val="00AE55BE"/>
    <w:rsid w:val="00AE5785"/>
    <w:rsid w:val="00AE5ADF"/>
    <w:rsid w:val="00AE5DC2"/>
    <w:rsid w:val="00AE5DD0"/>
    <w:rsid w:val="00AE686A"/>
    <w:rsid w:val="00AE7BBF"/>
    <w:rsid w:val="00AE7C83"/>
    <w:rsid w:val="00AF0034"/>
    <w:rsid w:val="00AF108F"/>
    <w:rsid w:val="00AF161B"/>
    <w:rsid w:val="00AF1B27"/>
    <w:rsid w:val="00AF214B"/>
    <w:rsid w:val="00AF216C"/>
    <w:rsid w:val="00AF232C"/>
    <w:rsid w:val="00AF2C93"/>
    <w:rsid w:val="00AF3CE3"/>
    <w:rsid w:val="00AF45D3"/>
    <w:rsid w:val="00AF4772"/>
    <w:rsid w:val="00AF4D9F"/>
    <w:rsid w:val="00AF6291"/>
    <w:rsid w:val="00AF6307"/>
    <w:rsid w:val="00AF7139"/>
    <w:rsid w:val="00AF7D23"/>
    <w:rsid w:val="00B00731"/>
    <w:rsid w:val="00B00AF3"/>
    <w:rsid w:val="00B00C87"/>
    <w:rsid w:val="00B00FAD"/>
    <w:rsid w:val="00B03A2B"/>
    <w:rsid w:val="00B03FCD"/>
    <w:rsid w:val="00B04088"/>
    <w:rsid w:val="00B044C0"/>
    <w:rsid w:val="00B04F4C"/>
    <w:rsid w:val="00B0531A"/>
    <w:rsid w:val="00B0554E"/>
    <w:rsid w:val="00B05601"/>
    <w:rsid w:val="00B05CE9"/>
    <w:rsid w:val="00B06480"/>
    <w:rsid w:val="00B064DB"/>
    <w:rsid w:val="00B067BE"/>
    <w:rsid w:val="00B071E2"/>
    <w:rsid w:val="00B077A6"/>
    <w:rsid w:val="00B07964"/>
    <w:rsid w:val="00B07E76"/>
    <w:rsid w:val="00B101B4"/>
    <w:rsid w:val="00B10638"/>
    <w:rsid w:val="00B1075F"/>
    <w:rsid w:val="00B10A94"/>
    <w:rsid w:val="00B11656"/>
    <w:rsid w:val="00B119EC"/>
    <w:rsid w:val="00B12DCC"/>
    <w:rsid w:val="00B13576"/>
    <w:rsid w:val="00B1399B"/>
    <w:rsid w:val="00B1399C"/>
    <w:rsid w:val="00B140A9"/>
    <w:rsid w:val="00B143D8"/>
    <w:rsid w:val="00B144D5"/>
    <w:rsid w:val="00B14949"/>
    <w:rsid w:val="00B1555B"/>
    <w:rsid w:val="00B15715"/>
    <w:rsid w:val="00B15886"/>
    <w:rsid w:val="00B15B53"/>
    <w:rsid w:val="00B16419"/>
    <w:rsid w:val="00B16566"/>
    <w:rsid w:val="00B17039"/>
    <w:rsid w:val="00B172E5"/>
    <w:rsid w:val="00B17539"/>
    <w:rsid w:val="00B17850"/>
    <w:rsid w:val="00B179BA"/>
    <w:rsid w:val="00B17F8E"/>
    <w:rsid w:val="00B20CCE"/>
    <w:rsid w:val="00B21481"/>
    <w:rsid w:val="00B2162D"/>
    <w:rsid w:val="00B219EE"/>
    <w:rsid w:val="00B21D23"/>
    <w:rsid w:val="00B22761"/>
    <w:rsid w:val="00B227A6"/>
    <w:rsid w:val="00B22F23"/>
    <w:rsid w:val="00B23113"/>
    <w:rsid w:val="00B23D9C"/>
    <w:rsid w:val="00B23EA8"/>
    <w:rsid w:val="00B24239"/>
    <w:rsid w:val="00B25948"/>
    <w:rsid w:val="00B25C65"/>
    <w:rsid w:val="00B2603E"/>
    <w:rsid w:val="00B27777"/>
    <w:rsid w:val="00B27A59"/>
    <w:rsid w:val="00B27B8E"/>
    <w:rsid w:val="00B27D3A"/>
    <w:rsid w:val="00B27D4C"/>
    <w:rsid w:val="00B27E31"/>
    <w:rsid w:val="00B27F8B"/>
    <w:rsid w:val="00B3081E"/>
    <w:rsid w:val="00B30A7F"/>
    <w:rsid w:val="00B31108"/>
    <w:rsid w:val="00B31992"/>
    <w:rsid w:val="00B33334"/>
    <w:rsid w:val="00B348A6"/>
    <w:rsid w:val="00B34BCC"/>
    <w:rsid w:val="00B34BD2"/>
    <w:rsid w:val="00B35C23"/>
    <w:rsid w:val="00B35E74"/>
    <w:rsid w:val="00B369AF"/>
    <w:rsid w:val="00B36A09"/>
    <w:rsid w:val="00B36EA8"/>
    <w:rsid w:val="00B36FE9"/>
    <w:rsid w:val="00B37664"/>
    <w:rsid w:val="00B3785A"/>
    <w:rsid w:val="00B37A42"/>
    <w:rsid w:val="00B37BAE"/>
    <w:rsid w:val="00B401A3"/>
    <w:rsid w:val="00B40274"/>
    <w:rsid w:val="00B41A6D"/>
    <w:rsid w:val="00B41BA4"/>
    <w:rsid w:val="00B41F55"/>
    <w:rsid w:val="00B423EC"/>
    <w:rsid w:val="00B425FE"/>
    <w:rsid w:val="00B42FFA"/>
    <w:rsid w:val="00B43233"/>
    <w:rsid w:val="00B43A02"/>
    <w:rsid w:val="00B43DAC"/>
    <w:rsid w:val="00B44D35"/>
    <w:rsid w:val="00B453CE"/>
    <w:rsid w:val="00B455D1"/>
    <w:rsid w:val="00B467A7"/>
    <w:rsid w:val="00B47090"/>
    <w:rsid w:val="00B4764F"/>
    <w:rsid w:val="00B508C3"/>
    <w:rsid w:val="00B50C99"/>
    <w:rsid w:val="00B5179C"/>
    <w:rsid w:val="00B524F7"/>
    <w:rsid w:val="00B525E6"/>
    <w:rsid w:val="00B53691"/>
    <w:rsid w:val="00B537B8"/>
    <w:rsid w:val="00B545C1"/>
    <w:rsid w:val="00B548EC"/>
    <w:rsid w:val="00B54C73"/>
    <w:rsid w:val="00B553E1"/>
    <w:rsid w:val="00B55B40"/>
    <w:rsid w:val="00B56F34"/>
    <w:rsid w:val="00B57366"/>
    <w:rsid w:val="00B5757B"/>
    <w:rsid w:val="00B57BD9"/>
    <w:rsid w:val="00B60408"/>
    <w:rsid w:val="00B604BE"/>
    <w:rsid w:val="00B60FB4"/>
    <w:rsid w:val="00B61298"/>
    <w:rsid w:val="00B6141E"/>
    <w:rsid w:val="00B619AD"/>
    <w:rsid w:val="00B619EC"/>
    <w:rsid w:val="00B622C7"/>
    <w:rsid w:val="00B623A2"/>
    <w:rsid w:val="00B625FA"/>
    <w:rsid w:val="00B62B3D"/>
    <w:rsid w:val="00B62CE2"/>
    <w:rsid w:val="00B632B6"/>
    <w:rsid w:val="00B64410"/>
    <w:rsid w:val="00B64B3C"/>
    <w:rsid w:val="00B664CA"/>
    <w:rsid w:val="00B668A9"/>
    <w:rsid w:val="00B66C74"/>
    <w:rsid w:val="00B66EEF"/>
    <w:rsid w:val="00B66F18"/>
    <w:rsid w:val="00B679B3"/>
    <w:rsid w:val="00B67CAE"/>
    <w:rsid w:val="00B67E80"/>
    <w:rsid w:val="00B701E8"/>
    <w:rsid w:val="00B703DD"/>
    <w:rsid w:val="00B7108A"/>
    <w:rsid w:val="00B7151B"/>
    <w:rsid w:val="00B7151F"/>
    <w:rsid w:val="00B71941"/>
    <w:rsid w:val="00B727A0"/>
    <w:rsid w:val="00B72858"/>
    <w:rsid w:val="00B7341F"/>
    <w:rsid w:val="00B73F46"/>
    <w:rsid w:val="00B745B6"/>
    <w:rsid w:val="00B7499A"/>
    <w:rsid w:val="00B750DD"/>
    <w:rsid w:val="00B75259"/>
    <w:rsid w:val="00B75577"/>
    <w:rsid w:val="00B7573F"/>
    <w:rsid w:val="00B759BE"/>
    <w:rsid w:val="00B75F57"/>
    <w:rsid w:val="00B762DF"/>
    <w:rsid w:val="00B76330"/>
    <w:rsid w:val="00B76641"/>
    <w:rsid w:val="00B7714C"/>
    <w:rsid w:val="00B77293"/>
    <w:rsid w:val="00B772DA"/>
    <w:rsid w:val="00B776F8"/>
    <w:rsid w:val="00B80038"/>
    <w:rsid w:val="00B80398"/>
    <w:rsid w:val="00B803C2"/>
    <w:rsid w:val="00B80A37"/>
    <w:rsid w:val="00B80B04"/>
    <w:rsid w:val="00B8132A"/>
    <w:rsid w:val="00B81429"/>
    <w:rsid w:val="00B827AC"/>
    <w:rsid w:val="00B828CB"/>
    <w:rsid w:val="00B8292D"/>
    <w:rsid w:val="00B82CCC"/>
    <w:rsid w:val="00B82D2A"/>
    <w:rsid w:val="00B836C6"/>
    <w:rsid w:val="00B839E0"/>
    <w:rsid w:val="00B83E14"/>
    <w:rsid w:val="00B83FAA"/>
    <w:rsid w:val="00B841DF"/>
    <w:rsid w:val="00B84241"/>
    <w:rsid w:val="00B845A8"/>
    <w:rsid w:val="00B8464F"/>
    <w:rsid w:val="00B85141"/>
    <w:rsid w:val="00B85B9B"/>
    <w:rsid w:val="00B85D50"/>
    <w:rsid w:val="00B85E04"/>
    <w:rsid w:val="00B85E9E"/>
    <w:rsid w:val="00B8620F"/>
    <w:rsid w:val="00B87171"/>
    <w:rsid w:val="00B87368"/>
    <w:rsid w:val="00B90A0F"/>
    <w:rsid w:val="00B91D5B"/>
    <w:rsid w:val="00B91DEE"/>
    <w:rsid w:val="00B9234C"/>
    <w:rsid w:val="00B92913"/>
    <w:rsid w:val="00B92A45"/>
    <w:rsid w:val="00B95035"/>
    <w:rsid w:val="00B95605"/>
    <w:rsid w:val="00B95EB3"/>
    <w:rsid w:val="00B9660D"/>
    <w:rsid w:val="00B96C9C"/>
    <w:rsid w:val="00BA0693"/>
    <w:rsid w:val="00BA070D"/>
    <w:rsid w:val="00BA07A4"/>
    <w:rsid w:val="00BA09BB"/>
    <w:rsid w:val="00BA0B34"/>
    <w:rsid w:val="00BA1154"/>
    <w:rsid w:val="00BA1532"/>
    <w:rsid w:val="00BA19E3"/>
    <w:rsid w:val="00BA2215"/>
    <w:rsid w:val="00BA25FD"/>
    <w:rsid w:val="00BA3387"/>
    <w:rsid w:val="00BA3774"/>
    <w:rsid w:val="00BA3F8F"/>
    <w:rsid w:val="00BA404C"/>
    <w:rsid w:val="00BA41B1"/>
    <w:rsid w:val="00BA4762"/>
    <w:rsid w:val="00BA4FC4"/>
    <w:rsid w:val="00BA505D"/>
    <w:rsid w:val="00BA641C"/>
    <w:rsid w:val="00BA641E"/>
    <w:rsid w:val="00BA6A42"/>
    <w:rsid w:val="00BA716F"/>
    <w:rsid w:val="00BA77B1"/>
    <w:rsid w:val="00BA7C64"/>
    <w:rsid w:val="00BA7C66"/>
    <w:rsid w:val="00BB0108"/>
    <w:rsid w:val="00BB076F"/>
    <w:rsid w:val="00BB0AE7"/>
    <w:rsid w:val="00BB1712"/>
    <w:rsid w:val="00BB199F"/>
    <w:rsid w:val="00BB1CF2"/>
    <w:rsid w:val="00BB20AC"/>
    <w:rsid w:val="00BB2155"/>
    <w:rsid w:val="00BB2B4D"/>
    <w:rsid w:val="00BB2D1D"/>
    <w:rsid w:val="00BB2E01"/>
    <w:rsid w:val="00BB3209"/>
    <w:rsid w:val="00BB34A4"/>
    <w:rsid w:val="00BB34C6"/>
    <w:rsid w:val="00BB3E52"/>
    <w:rsid w:val="00BB3EA1"/>
    <w:rsid w:val="00BB4405"/>
    <w:rsid w:val="00BB45E6"/>
    <w:rsid w:val="00BB484E"/>
    <w:rsid w:val="00BB52FF"/>
    <w:rsid w:val="00BB55B6"/>
    <w:rsid w:val="00BB576F"/>
    <w:rsid w:val="00BB604D"/>
    <w:rsid w:val="00BB65B8"/>
    <w:rsid w:val="00BB72A2"/>
    <w:rsid w:val="00BB748A"/>
    <w:rsid w:val="00BB78C7"/>
    <w:rsid w:val="00BB7ACE"/>
    <w:rsid w:val="00BB7E5A"/>
    <w:rsid w:val="00BC0921"/>
    <w:rsid w:val="00BC13E8"/>
    <w:rsid w:val="00BC1513"/>
    <w:rsid w:val="00BC17BB"/>
    <w:rsid w:val="00BC4840"/>
    <w:rsid w:val="00BC484B"/>
    <w:rsid w:val="00BC4E16"/>
    <w:rsid w:val="00BC5042"/>
    <w:rsid w:val="00BC5BDA"/>
    <w:rsid w:val="00BC5D2B"/>
    <w:rsid w:val="00BC689D"/>
    <w:rsid w:val="00BC7BA4"/>
    <w:rsid w:val="00BD06E4"/>
    <w:rsid w:val="00BD0C4B"/>
    <w:rsid w:val="00BD1373"/>
    <w:rsid w:val="00BD247F"/>
    <w:rsid w:val="00BD2787"/>
    <w:rsid w:val="00BD286B"/>
    <w:rsid w:val="00BD33E0"/>
    <w:rsid w:val="00BD4171"/>
    <w:rsid w:val="00BD477F"/>
    <w:rsid w:val="00BD54AA"/>
    <w:rsid w:val="00BD5682"/>
    <w:rsid w:val="00BD63C2"/>
    <w:rsid w:val="00BD6956"/>
    <w:rsid w:val="00BD6FAF"/>
    <w:rsid w:val="00BD6FBC"/>
    <w:rsid w:val="00BD7498"/>
    <w:rsid w:val="00BD7562"/>
    <w:rsid w:val="00BD75D6"/>
    <w:rsid w:val="00BD7E6D"/>
    <w:rsid w:val="00BE02B7"/>
    <w:rsid w:val="00BE033F"/>
    <w:rsid w:val="00BE13B8"/>
    <w:rsid w:val="00BE1702"/>
    <w:rsid w:val="00BE1B75"/>
    <w:rsid w:val="00BE2169"/>
    <w:rsid w:val="00BE253D"/>
    <w:rsid w:val="00BE303E"/>
    <w:rsid w:val="00BE3A49"/>
    <w:rsid w:val="00BE550B"/>
    <w:rsid w:val="00BE59A7"/>
    <w:rsid w:val="00BE6375"/>
    <w:rsid w:val="00BE6512"/>
    <w:rsid w:val="00BE6F7F"/>
    <w:rsid w:val="00BE6F95"/>
    <w:rsid w:val="00BE7080"/>
    <w:rsid w:val="00BF015B"/>
    <w:rsid w:val="00BF03C6"/>
    <w:rsid w:val="00BF057C"/>
    <w:rsid w:val="00BF05D5"/>
    <w:rsid w:val="00BF072A"/>
    <w:rsid w:val="00BF0B84"/>
    <w:rsid w:val="00BF0BE2"/>
    <w:rsid w:val="00BF0D6B"/>
    <w:rsid w:val="00BF12CB"/>
    <w:rsid w:val="00BF15AE"/>
    <w:rsid w:val="00BF1ECF"/>
    <w:rsid w:val="00BF2602"/>
    <w:rsid w:val="00BF2AF3"/>
    <w:rsid w:val="00BF2B06"/>
    <w:rsid w:val="00BF2B6D"/>
    <w:rsid w:val="00BF3925"/>
    <w:rsid w:val="00BF4D2E"/>
    <w:rsid w:val="00BF4D52"/>
    <w:rsid w:val="00BF4F6E"/>
    <w:rsid w:val="00BF5715"/>
    <w:rsid w:val="00BF5938"/>
    <w:rsid w:val="00BF69BB"/>
    <w:rsid w:val="00BF6FB9"/>
    <w:rsid w:val="00BF7191"/>
    <w:rsid w:val="00BF7661"/>
    <w:rsid w:val="00C00443"/>
    <w:rsid w:val="00C00825"/>
    <w:rsid w:val="00C0102F"/>
    <w:rsid w:val="00C01BD2"/>
    <w:rsid w:val="00C01DF8"/>
    <w:rsid w:val="00C021E1"/>
    <w:rsid w:val="00C02FCA"/>
    <w:rsid w:val="00C03030"/>
    <w:rsid w:val="00C03664"/>
    <w:rsid w:val="00C04C0C"/>
    <w:rsid w:val="00C04F83"/>
    <w:rsid w:val="00C0564C"/>
    <w:rsid w:val="00C058D4"/>
    <w:rsid w:val="00C05C50"/>
    <w:rsid w:val="00C0634F"/>
    <w:rsid w:val="00C06875"/>
    <w:rsid w:val="00C07106"/>
    <w:rsid w:val="00C077C3"/>
    <w:rsid w:val="00C077ED"/>
    <w:rsid w:val="00C078D1"/>
    <w:rsid w:val="00C07A57"/>
    <w:rsid w:val="00C109AC"/>
    <w:rsid w:val="00C10C95"/>
    <w:rsid w:val="00C1133C"/>
    <w:rsid w:val="00C1200F"/>
    <w:rsid w:val="00C129D4"/>
    <w:rsid w:val="00C130C4"/>
    <w:rsid w:val="00C137B1"/>
    <w:rsid w:val="00C1449A"/>
    <w:rsid w:val="00C154A2"/>
    <w:rsid w:val="00C15888"/>
    <w:rsid w:val="00C158A5"/>
    <w:rsid w:val="00C160C6"/>
    <w:rsid w:val="00C160CE"/>
    <w:rsid w:val="00C1655B"/>
    <w:rsid w:val="00C169D5"/>
    <w:rsid w:val="00C16B62"/>
    <w:rsid w:val="00C174D8"/>
    <w:rsid w:val="00C176B2"/>
    <w:rsid w:val="00C20C04"/>
    <w:rsid w:val="00C2144B"/>
    <w:rsid w:val="00C2146C"/>
    <w:rsid w:val="00C21FB9"/>
    <w:rsid w:val="00C232DA"/>
    <w:rsid w:val="00C23A06"/>
    <w:rsid w:val="00C2477C"/>
    <w:rsid w:val="00C250E2"/>
    <w:rsid w:val="00C26292"/>
    <w:rsid w:val="00C26C0B"/>
    <w:rsid w:val="00C26F0F"/>
    <w:rsid w:val="00C305EA"/>
    <w:rsid w:val="00C30621"/>
    <w:rsid w:val="00C30976"/>
    <w:rsid w:val="00C31B7A"/>
    <w:rsid w:val="00C31C98"/>
    <w:rsid w:val="00C31D17"/>
    <w:rsid w:val="00C31FF3"/>
    <w:rsid w:val="00C32C6E"/>
    <w:rsid w:val="00C32F19"/>
    <w:rsid w:val="00C3347B"/>
    <w:rsid w:val="00C3355C"/>
    <w:rsid w:val="00C3358E"/>
    <w:rsid w:val="00C339AB"/>
    <w:rsid w:val="00C33ED4"/>
    <w:rsid w:val="00C33EEE"/>
    <w:rsid w:val="00C349F0"/>
    <w:rsid w:val="00C34E9D"/>
    <w:rsid w:val="00C351E9"/>
    <w:rsid w:val="00C35381"/>
    <w:rsid w:val="00C35958"/>
    <w:rsid w:val="00C36190"/>
    <w:rsid w:val="00C365FF"/>
    <w:rsid w:val="00C374C4"/>
    <w:rsid w:val="00C37B78"/>
    <w:rsid w:val="00C37DC0"/>
    <w:rsid w:val="00C4038E"/>
    <w:rsid w:val="00C4080F"/>
    <w:rsid w:val="00C4148E"/>
    <w:rsid w:val="00C41A22"/>
    <w:rsid w:val="00C420B4"/>
    <w:rsid w:val="00C421E2"/>
    <w:rsid w:val="00C427CD"/>
    <w:rsid w:val="00C432EB"/>
    <w:rsid w:val="00C437A6"/>
    <w:rsid w:val="00C438FD"/>
    <w:rsid w:val="00C441AC"/>
    <w:rsid w:val="00C4436F"/>
    <w:rsid w:val="00C44790"/>
    <w:rsid w:val="00C44A0F"/>
    <w:rsid w:val="00C44CB7"/>
    <w:rsid w:val="00C4578C"/>
    <w:rsid w:val="00C457DB"/>
    <w:rsid w:val="00C45A0E"/>
    <w:rsid w:val="00C45A41"/>
    <w:rsid w:val="00C45BDA"/>
    <w:rsid w:val="00C46053"/>
    <w:rsid w:val="00C47EA5"/>
    <w:rsid w:val="00C50093"/>
    <w:rsid w:val="00C50457"/>
    <w:rsid w:val="00C50F2C"/>
    <w:rsid w:val="00C517B9"/>
    <w:rsid w:val="00C51818"/>
    <w:rsid w:val="00C519DC"/>
    <w:rsid w:val="00C51D81"/>
    <w:rsid w:val="00C538DB"/>
    <w:rsid w:val="00C53F93"/>
    <w:rsid w:val="00C543F0"/>
    <w:rsid w:val="00C54CD8"/>
    <w:rsid w:val="00C55DFC"/>
    <w:rsid w:val="00C55FF2"/>
    <w:rsid w:val="00C56C8F"/>
    <w:rsid w:val="00C56F23"/>
    <w:rsid w:val="00C5755D"/>
    <w:rsid w:val="00C57FC9"/>
    <w:rsid w:val="00C60942"/>
    <w:rsid w:val="00C613D3"/>
    <w:rsid w:val="00C61A5F"/>
    <w:rsid w:val="00C620A2"/>
    <w:rsid w:val="00C6258F"/>
    <w:rsid w:val="00C62AB6"/>
    <w:rsid w:val="00C62FA9"/>
    <w:rsid w:val="00C63686"/>
    <w:rsid w:val="00C63BC5"/>
    <w:rsid w:val="00C63D84"/>
    <w:rsid w:val="00C6495A"/>
    <w:rsid w:val="00C64A06"/>
    <w:rsid w:val="00C64B85"/>
    <w:rsid w:val="00C65737"/>
    <w:rsid w:val="00C65EC8"/>
    <w:rsid w:val="00C660BD"/>
    <w:rsid w:val="00C703CE"/>
    <w:rsid w:val="00C7072E"/>
    <w:rsid w:val="00C70D5A"/>
    <w:rsid w:val="00C71157"/>
    <w:rsid w:val="00C71704"/>
    <w:rsid w:val="00C71A09"/>
    <w:rsid w:val="00C727A1"/>
    <w:rsid w:val="00C72F2D"/>
    <w:rsid w:val="00C73188"/>
    <w:rsid w:val="00C73DFA"/>
    <w:rsid w:val="00C73E3E"/>
    <w:rsid w:val="00C7438B"/>
    <w:rsid w:val="00C7447A"/>
    <w:rsid w:val="00C74554"/>
    <w:rsid w:val="00C748BE"/>
    <w:rsid w:val="00C74AFE"/>
    <w:rsid w:val="00C74EFF"/>
    <w:rsid w:val="00C75F3A"/>
    <w:rsid w:val="00C7646D"/>
    <w:rsid w:val="00C769D8"/>
    <w:rsid w:val="00C76FDB"/>
    <w:rsid w:val="00C77829"/>
    <w:rsid w:val="00C77968"/>
    <w:rsid w:val="00C77FD1"/>
    <w:rsid w:val="00C800B5"/>
    <w:rsid w:val="00C80708"/>
    <w:rsid w:val="00C80A31"/>
    <w:rsid w:val="00C80AE7"/>
    <w:rsid w:val="00C81884"/>
    <w:rsid w:val="00C818CF"/>
    <w:rsid w:val="00C818FA"/>
    <w:rsid w:val="00C81DBE"/>
    <w:rsid w:val="00C81DE7"/>
    <w:rsid w:val="00C8237A"/>
    <w:rsid w:val="00C83B8E"/>
    <w:rsid w:val="00C83E0F"/>
    <w:rsid w:val="00C853A6"/>
    <w:rsid w:val="00C863F2"/>
    <w:rsid w:val="00C873DE"/>
    <w:rsid w:val="00C87C69"/>
    <w:rsid w:val="00C90393"/>
    <w:rsid w:val="00C905FD"/>
    <w:rsid w:val="00C91912"/>
    <w:rsid w:val="00C9197C"/>
    <w:rsid w:val="00C929D0"/>
    <w:rsid w:val="00C92A1A"/>
    <w:rsid w:val="00C93579"/>
    <w:rsid w:val="00C935A9"/>
    <w:rsid w:val="00C93DD6"/>
    <w:rsid w:val="00C93E6E"/>
    <w:rsid w:val="00C94827"/>
    <w:rsid w:val="00C94F10"/>
    <w:rsid w:val="00C9504A"/>
    <w:rsid w:val="00C956BB"/>
    <w:rsid w:val="00C95C54"/>
    <w:rsid w:val="00C960B8"/>
    <w:rsid w:val="00C96351"/>
    <w:rsid w:val="00C972DE"/>
    <w:rsid w:val="00C97851"/>
    <w:rsid w:val="00CA03D8"/>
    <w:rsid w:val="00CA04D2"/>
    <w:rsid w:val="00CA09BB"/>
    <w:rsid w:val="00CA12A7"/>
    <w:rsid w:val="00CA1D8F"/>
    <w:rsid w:val="00CA2185"/>
    <w:rsid w:val="00CA237C"/>
    <w:rsid w:val="00CA239F"/>
    <w:rsid w:val="00CA275D"/>
    <w:rsid w:val="00CA332D"/>
    <w:rsid w:val="00CA3D82"/>
    <w:rsid w:val="00CA4092"/>
    <w:rsid w:val="00CA4FCE"/>
    <w:rsid w:val="00CA510E"/>
    <w:rsid w:val="00CA547B"/>
    <w:rsid w:val="00CA5AB5"/>
    <w:rsid w:val="00CA629C"/>
    <w:rsid w:val="00CA6F96"/>
    <w:rsid w:val="00CA715E"/>
    <w:rsid w:val="00CB0618"/>
    <w:rsid w:val="00CB1C94"/>
    <w:rsid w:val="00CB1DCA"/>
    <w:rsid w:val="00CB3272"/>
    <w:rsid w:val="00CB3FD1"/>
    <w:rsid w:val="00CB4638"/>
    <w:rsid w:val="00CB476D"/>
    <w:rsid w:val="00CB497F"/>
    <w:rsid w:val="00CB4AD5"/>
    <w:rsid w:val="00CB4C57"/>
    <w:rsid w:val="00CB5B3D"/>
    <w:rsid w:val="00CB5C0A"/>
    <w:rsid w:val="00CB67D1"/>
    <w:rsid w:val="00CB6D6C"/>
    <w:rsid w:val="00CB70D1"/>
    <w:rsid w:val="00CB7E8D"/>
    <w:rsid w:val="00CC024C"/>
    <w:rsid w:val="00CC0F38"/>
    <w:rsid w:val="00CC110C"/>
    <w:rsid w:val="00CC13F9"/>
    <w:rsid w:val="00CC1754"/>
    <w:rsid w:val="00CC1788"/>
    <w:rsid w:val="00CC1A1D"/>
    <w:rsid w:val="00CC305C"/>
    <w:rsid w:val="00CC358D"/>
    <w:rsid w:val="00CC4D72"/>
    <w:rsid w:val="00CC4EBB"/>
    <w:rsid w:val="00CC555B"/>
    <w:rsid w:val="00CC57AF"/>
    <w:rsid w:val="00CC6036"/>
    <w:rsid w:val="00CC6750"/>
    <w:rsid w:val="00CC69F9"/>
    <w:rsid w:val="00CC6CC1"/>
    <w:rsid w:val="00CC7433"/>
    <w:rsid w:val="00CC744A"/>
    <w:rsid w:val="00CC7B2D"/>
    <w:rsid w:val="00CD08AD"/>
    <w:rsid w:val="00CD0A09"/>
    <w:rsid w:val="00CD10CF"/>
    <w:rsid w:val="00CD138B"/>
    <w:rsid w:val="00CD1D94"/>
    <w:rsid w:val="00CD1E25"/>
    <w:rsid w:val="00CD1F52"/>
    <w:rsid w:val="00CD30A0"/>
    <w:rsid w:val="00CD3CB2"/>
    <w:rsid w:val="00CD4E5B"/>
    <w:rsid w:val="00CD589A"/>
    <w:rsid w:val="00CD5CAC"/>
    <w:rsid w:val="00CD5E3F"/>
    <w:rsid w:val="00CD642D"/>
    <w:rsid w:val="00CD6996"/>
    <w:rsid w:val="00CE0143"/>
    <w:rsid w:val="00CE0179"/>
    <w:rsid w:val="00CE05FB"/>
    <w:rsid w:val="00CE0723"/>
    <w:rsid w:val="00CE0B7A"/>
    <w:rsid w:val="00CE17E5"/>
    <w:rsid w:val="00CE1AFF"/>
    <w:rsid w:val="00CE1B85"/>
    <w:rsid w:val="00CE1E33"/>
    <w:rsid w:val="00CE1EB9"/>
    <w:rsid w:val="00CE2017"/>
    <w:rsid w:val="00CE2855"/>
    <w:rsid w:val="00CE2DC3"/>
    <w:rsid w:val="00CE32F4"/>
    <w:rsid w:val="00CE3678"/>
    <w:rsid w:val="00CE4482"/>
    <w:rsid w:val="00CE49BF"/>
    <w:rsid w:val="00CE5852"/>
    <w:rsid w:val="00CE5BE2"/>
    <w:rsid w:val="00CE60F5"/>
    <w:rsid w:val="00CE611B"/>
    <w:rsid w:val="00CE67E1"/>
    <w:rsid w:val="00CE6C0F"/>
    <w:rsid w:val="00CE6F11"/>
    <w:rsid w:val="00CE7092"/>
    <w:rsid w:val="00CE733E"/>
    <w:rsid w:val="00CF01FA"/>
    <w:rsid w:val="00CF08DE"/>
    <w:rsid w:val="00CF1A37"/>
    <w:rsid w:val="00CF1CED"/>
    <w:rsid w:val="00CF2771"/>
    <w:rsid w:val="00CF2913"/>
    <w:rsid w:val="00CF3725"/>
    <w:rsid w:val="00CF464E"/>
    <w:rsid w:val="00CF50E9"/>
    <w:rsid w:val="00CF5679"/>
    <w:rsid w:val="00CF5B4E"/>
    <w:rsid w:val="00CF61DB"/>
    <w:rsid w:val="00CF6431"/>
    <w:rsid w:val="00CF66BE"/>
    <w:rsid w:val="00CF6F6E"/>
    <w:rsid w:val="00CF70B2"/>
    <w:rsid w:val="00CF7196"/>
    <w:rsid w:val="00CF731B"/>
    <w:rsid w:val="00D00718"/>
    <w:rsid w:val="00D00C5D"/>
    <w:rsid w:val="00D017E6"/>
    <w:rsid w:val="00D01F29"/>
    <w:rsid w:val="00D020F4"/>
    <w:rsid w:val="00D02462"/>
    <w:rsid w:val="00D02C9A"/>
    <w:rsid w:val="00D0359D"/>
    <w:rsid w:val="00D03AD3"/>
    <w:rsid w:val="00D04100"/>
    <w:rsid w:val="00D04337"/>
    <w:rsid w:val="00D04C18"/>
    <w:rsid w:val="00D04EA1"/>
    <w:rsid w:val="00D04ED1"/>
    <w:rsid w:val="00D05018"/>
    <w:rsid w:val="00D05339"/>
    <w:rsid w:val="00D059B9"/>
    <w:rsid w:val="00D05A3E"/>
    <w:rsid w:val="00D05E44"/>
    <w:rsid w:val="00D06FF0"/>
    <w:rsid w:val="00D07805"/>
    <w:rsid w:val="00D07883"/>
    <w:rsid w:val="00D07A89"/>
    <w:rsid w:val="00D10231"/>
    <w:rsid w:val="00D10D05"/>
    <w:rsid w:val="00D11E01"/>
    <w:rsid w:val="00D11E11"/>
    <w:rsid w:val="00D13721"/>
    <w:rsid w:val="00D14581"/>
    <w:rsid w:val="00D14A44"/>
    <w:rsid w:val="00D15500"/>
    <w:rsid w:val="00D15EEA"/>
    <w:rsid w:val="00D1635E"/>
    <w:rsid w:val="00D16F54"/>
    <w:rsid w:val="00D1768E"/>
    <w:rsid w:val="00D178EB"/>
    <w:rsid w:val="00D17AAE"/>
    <w:rsid w:val="00D201B6"/>
    <w:rsid w:val="00D20562"/>
    <w:rsid w:val="00D20634"/>
    <w:rsid w:val="00D20A17"/>
    <w:rsid w:val="00D20F36"/>
    <w:rsid w:val="00D20FDE"/>
    <w:rsid w:val="00D21B10"/>
    <w:rsid w:val="00D21C82"/>
    <w:rsid w:val="00D22329"/>
    <w:rsid w:val="00D227D0"/>
    <w:rsid w:val="00D22FA8"/>
    <w:rsid w:val="00D230D7"/>
    <w:rsid w:val="00D2364E"/>
    <w:rsid w:val="00D242CA"/>
    <w:rsid w:val="00D2547D"/>
    <w:rsid w:val="00D25703"/>
    <w:rsid w:val="00D257F9"/>
    <w:rsid w:val="00D2621E"/>
    <w:rsid w:val="00D26415"/>
    <w:rsid w:val="00D26C22"/>
    <w:rsid w:val="00D26D4E"/>
    <w:rsid w:val="00D26F4C"/>
    <w:rsid w:val="00D276E9"/>
    <w:rsid w:val="00D27D77"/>
    <w:rsid w:val="00D30103"/>
    <w:rsid w:val="00D30A6A"/>
    <w:rsid w:val="00D30BB0"/>
    <w:rsid w:val="00D31B3F"/>
    <w:rsid w:val="00D32A3B"/>
    <w:rsid w:val="00D32B67"/>
    <w:rsid w:val="00D33693"/>
    <w:rsid w:val="00D33CDF"/>
    <w:rsid w:val="00D345BC"/>
    <w:rsid w:val="00D345CD"/>
    <w:rsid w:val="00D34776"/>
    <w:rsid w:val="00D35864"/>
    <w:rsid w:val="00D35923"/>
    <w:rsid w:val="00D35B36"/>
    <w:rsid w:val="00D360C3"/>
    <w:rsid w:val="00D361DD"/>
    <w:rsid w:val="00D364F7"/>
    <w:rsid w:val="00D36C65"/>
    <w:rsid w:val="00D36FB4"/>
    <w:rsid w:val="00D37561"/>
    <w:rsid w:val="00D40125"/>
    <w:rsid w:val="00D4081D"/>
    <w:rsid w:val="00D40D2E"/>
    <w:rsid w:val="00D41CEB"/>
    <w:rsid w:val="00D41D22"/>
    <w:rsid w:val="00D42EEC"/>
    <w:rsid w:val="00D4334D"/>
    <w:rsid w:val="00D4389E"/>
    <w:rsid w:val="00D43B79"/>
    <w:rsid w:val="00D43D00"/>
    <w:rsid w:val="00D43F74"/>
    <w:rsid w:val="00D44C55"/>
    <w:rsid w:val="00D44D20"/>
    <w:rsid w:val="00D46639"/>
    <w:rsid w:val="00D46A63"/>
    <w:rsid w:val="00D46ABF"/>
    <w:rsid w:val="00D46FE9"/>
    <w:rsid w:val="00D47919"/>
    <w:rsid w:val="00D47BEF"/>
    <w:rsid w:val="00D47C98"/>
    <w:rsid w:val="00D47F96"/>
    <w:rsid w:val="00D50686"/>
    <w:rsid w:val="00D50785"/>
    <w:rsid w:val="00D50AB3"/>
    <w:rsid w:val="00D52C39"/>
    <w:rsid w:val="00D53101"/>
    <w:rsid w:val="00D53928"/>
    <w:rsid w:val="00D53DBA"/>
    <w:rsid w:val="00D53EF9"/>
    <w:rsid w:val="00D53FE1"/>
    <w:rsid w:val="00D542BE"/>
    <w:rsid w:val="00D5439E"/>
    <w:rsid w:val="00D54E88"/>
    <w:rsid w:val="00D54F4D"/>
    <w:rsid w:val="00D54FFD"/>
    <w:rsid w:val="00D55713"/>
    <w:rsid w:val="00D55E2F"/>
    <w:rsid w:val="00D56784"/>
    <w:rsid w:val="00D56F1A"/>
    <w:rsid w:val="00D57B23"/>
    <w:rsid w:val="00D60340"/>
    <w:rsid w:val="00D60B24"/>
    <w:rsid w:val="00D60CD6"/>
    <w:rsid w:val="00D6215A"/>
    <w:rsid w:val="00D624DD"/>
    <w:rsid w:val="00D62563"/>
    <w:rsid w:val="00D629D5"/>
    <w:rsid w:val="00D62EDD"/>
    <w:rsid w:val="00D630FC"/>
    <w:rsid w:val="00D63241"/>
    <w:rsid w:val="00D636A6"/>
    <w:rsid w:val="00D641B2"/>
    <w:rsid w:val="00D641F6"/>
    <w:rsid w:val="00D6439D"/>
    <w:rsid w:val="00D654F2"/>
    <w:rsid w:val="00D65EDA"/>
    <w:rsid w:val="00D661EC"/>
    <w:rsid w:val="00D66205"/>
    <w:rsid w:val="00D662A8"/>
    <w:rsid w:val="00D66776"/>
    <w:rsid w:val="00D673FA"/>
    <w:rsid w:val="00D67557"/>
    <w:rsid w:val="00D70072"/>
    <w:rsid w:val="00D70417"/>
    <w:rsid w:val="00D704A9"/>
    <w:rsid w:val="00D708D7"/>
    <w:rsid w:val="00D70C61"/>
    <w:rsid w:val="00D71493"/>
    <w:rsid w:val="00D7187A"/>
    <w:rsid w:val="00D71E49"/>
    <w:rsid w:val="00D72B70"/>
    <w:rsid w:val="00D72CA5"/>
    <w:rsid w:val="00D72F42"/>
    <w:rsid w:val="00D731AE"/>
    <w:rsid w:val="00D74099"/>
    <w:rsid w:val="00D7422F"/>
    <w:rsid w:val="00D747FF"/>
    <w:rsid w:val="00D75986"/>
    <w:rsid w:val="00D76418"/>
    <w:rsid w:val="00D768E9"/>
    <w:rsid w:val="00D774DA"/>
    <w:rsid w:val="00D778FE"/>
    <w:rsid w:val="00D77939"/>
    <w:rsid w:val="00D80227"/>
    <w:rsid w:val="00D807BD"/>
    <w:rsid w:val="00D814AC"/>
    <w:rsid w:val="00D81504"/>
    <w:rsid w:val="00D81E2B"/>
    <w:rsid w:val="00D81E52"/>
    <w:rsid w:val="00D822D6"/>
    <w:rsid w:val="00D82CD8"/>
    <w:rsid w:val="00D831BF"/>
    <w:rsid w:val="00D84051"/>
    <w:rsid w:val="00D849E2"/>
    <w:rsid w:val="00D84D13"/>
    <w:rsid w:val="00D851CE"/>
    <w:rsid w:val="00D85445"/>
    <w:rsid w:val="00D85D4A"/>
    <w:rsid w:val="00D861C5"/>
    <w:rsid w:val="00D865F9"/>
    <w:rsid w:val="00D869E8"/>
    <w:rsid w:val="00D86BCE"/>
    <w:rsid w:val="00D86DEF"/>
    <w:rsid w:val="00D86F0E"/>
    <w:rsid w:val="00D87906"/>
    <w:rsid w:val="00D900D4"/>
    <w:rsid w:val="00D90A24"/>
    <w:rsid w:val="00D90D95"/>
    <w:rsid w:val="00D91971"/>
    <w:rsid w:val="00D91EF8"/>
    <w:rsid w:val="00D921B5"/>
    <w:rsid w:val="00D9237A"/>
    <w:rsid w:val="00D9316E"/>
    <w:rsid w:val="00D93919"/>
    <w:rsid w:val="00D94345"/>
    <w:rsid w:val="00D94525"/>
    <w:rsid w:val="00D9482D"/>
    <w:rsid w:val="00D94CB7"/>
    <w:rsid w:val="00D94CDC"/>
    <w:rsid w:val="00D95193"/>
    <w:rsid w:val="00D95669"/>
    <w:rsid w:val="00D95B4B"/>
    <w:rsid w:val="00D96B33"/>
    <w:rsid w:val="00D96C83"/>
    <w:rsid w:val="00D9737F"/>
    <w:rsid w:val="00D9795A"/>
    <w:rsid w:val="00D97FD7"/>
    <w:rsid w:val="00DA0646"/>
    <w:rsid w:val="00DA06AC"/>
    <w:rsid w:val="00DA102D"/>
    <w:rsid w:val="00DA1557"/>
    <w:rsid w:val="00DA1973"/>
    <w:rsid w:val="00DA3611"/>
    <w:rsid w:val="00DA4582"/>
    <w:rsid w:val="00DA4C1C"/>
    <w:rsid w:val="00DA53F0"/>
    <w:rsid w:val="00DA569D"/>
    <w:rsid w:val="00DA5B3A"/>
    <w:rsid w:val="00DA71DE"/>
    <w:rsid w:val="00DA7499"/>
    <w:rsid w:val="00DA79F4"/>
    <w:rsid w:val="00DB0779"/>
    <w:rsid w:val="00DB0A49"/>
    <w:rsid w:val="00DB0ECB"/>
    <w:rsid w:val="00DB108B"/>
    <w:rsid w:val="00DB160F"/>
    <w:rsid w:val="00DB1E3C"/>
    <w:rsid w:val="00DB322F"/>
    <w:rsid w:val="00DB34C2"/>
    <w:rsid w:val="00DB350A"/>
    <w:rsid w:val="00DB3576"/>
    <w:rsid w:val="00DB550D"/>
    <w:rsid w:val="00DB58ED"/>
    <w:rsid w:val="00DB5BB2"/>
    <w:rsid w:val="00DB5CD7"/>
    <w:rsid w:val="00DB6194"/>
    <w:rsid w:val="00DB74F0"/>
    <w:rsid w:val="00DB7861"/>
    <w:rsid w:val="00DB7AF2"/>
    <w:rsid w:val="00DC02A3"/>
    <w:rsid w:val="00DC0864"/>
    <w:rsid w:val="00DC0A90"/>
    <w:rsid w:val="00DC1593"/>
    <w:rsid w:val="00DC2902"/>
    <w:rsid w:val="00DC2C8A"/>
    <w:rsid w:val="00DC2DE7"/>
    <w:rsid w:val="00DC2ECF"/>
    <w:rsid w:val="00DC3400"/>
    <w:rsid w:val="00DC3A2D"/>
    <w:rsid w:val="00DC428B"/>
    <w:rsid w:val="00DC4508"/>
    <w:rsid w:val="00DC474B"/>
    <w:rsid w:val="00DC4ADF"/>
    <w:rsid w:val="00DC4B1B"/>
    <w:rsid w:val="00DC4CA2"/>
    <w:rsid w:val="00DC4E3E"/>
    <w:rsid w:val="00DC4F94"/>
    <w:rsid w:val="00DC5C21"/>
    <w:rsid w:val="00DC69CE"/>
    <w:rsid w:val="00DC6A40"/>
    <w:rsid w:val="00DC6F2C"/>
    <w:rsid w:val="00DC77BE"/>
    <w:rsid w:val="00DC7979"/>
    <w:rsid w:val="00DD05BB"/>
    <w:rsid w:val="00DD0607"/>
    <w:rsid w:val="00DD0BB5"/>
    <w:rsid w:val="00DD1362"/>
    <w:rsid w:val="00DD1565"/>
    <w:rsid w:val="00DD2605"/>
    <w:rsid w:val="00DD27A5"/>
    <w:rsid w:val="00DD2CCA"/>
    <w:rsid w:val="00DD2CCC"/>
    <w:rsid w:val="00DD3824"/>
    <w:rsid w:val="00DD3D4A"/>
    <w:rsid w:val="00DD41E0"/>
    <w:rsid w:val="00DD4774"/>
    <w:rsid w:val="00DD4E34"/>
    <w:rsid w:val="00DD5002"/>
    <w:rsid w:val="00DD51BD"/>
    <w:rsid w:val="00DD5EC1"/>
    <w:rsid w:val="00DD6B8D"/>
    <w:rsid w:val="00DD6D55"/>
    <w:rsid w:val="00DD7DC2"/>
    <w:rsid w:val="00DD7E9C"/>
    <w:rsid w:val="00DE0201"/>
    <w:rsid w:val="00DE0FB2"/>
    <w:rsid w:val="00DE1554"/>
    <w:rsid w:val="00DE1C1A"/>
    <w:rsid w:val="00DE1C53"/>
    <w:rsid w:val="00DE1E71"/>
    <w:rsid w:val="00DE29C2"/>
    <w:rsid w:val="00DE2B23"/>
    <w:rsid w:val="00DE3387"/>
    <w:rsid w:val="00DE3CD9"/>
    <w:rsid w:val="00DE4ABC"/>
    <w:rsid w:val="00DE4E15"/>
    <w:rsid w:val="00DE53F7"/>
    <w:rsid w:val="00DE5C92"/>
    <w:rsid w:val="00DE5DF6"/>
    <w:rsid w:val="00DE6259"/>
    <w:rsid w:val="00DE6372"/>
    <w:rsid w:val="00DE642C"/>
    <w:rsid w:val="00DE715B"/>
    <w:rsid w:val="00DE71B0"/>
    <w:rsid w:val="00DE795D"/>
    <w:rsid w:val="00DF0974"/>
    <w:rsid w:val="00DF1F16"/>
    <w:rsid w:val="00DF2DF9"/>
    <w:rsid w:val="00DF3152"/>
    <w:rsid w:val="00DF3D08"/>
    <w:rsid w:val="00DF3FAD"/>
    <w:rsid w:val="00DF40CF"/>
    <w:rsid w:val="00DF44E3"/>
    <w:rsid w:val="00DF48CD"/>
    <w:rsid w:val="00DF49EC"/>
    <w:rsid w:val="00DF4DF0"/>
    <w:rsid w:val="00DF5167"/>
    <w:rsid w:val="00DF5241"/>
    <w:rsid w:val="00DF5C24"/>
    <w:rsid w:val="00DF5E6B"/>
    <w:rsid w:val="00DF60C0"/>
    <w:rsid w:val="00DF6D66"/>
    <w:rsid w:val="00DF73E4"/>
    <w:rsid w:val="00DF748C"/>
    <w:rsid w:val="00E00518"/>
    <w:rsid w:val="00E006CB"/>
    <w:rsid w:val="00E00A8D"/>
    <w:rsid w:val="00E01EB2"/>
    <w:rsid w:val="00E0243A"/>
    <w:rsid w:val="00E028B7"/>
    <w:rsid w:val="00E02B4F"/>
    <w:rsid w:val="00E02BDA"/>
    <w:rsid w:val="00E02F32"/>
    <w:rsid w:val="00E03320"/>
    <w:rsid w:val="00E038CE"/>
    <w:rsid w:val="00E040EB"/>
    <w:rsid w:val="00E0495E"/>
    <w:rsid w:val="00E05993"/>
    <w:rsid w:val="00E06436"/>
    <w:rsid w:val="00E064B7"/>
    <w:rsid w:val="00E06D79"/>
    <w:rsid w:val="00E074F8"/>
    <w:rsid w:val="00E07877"/>
    <w:rsid w:val="00E07C8F"/>
    <w:rsid w:val="00E1077F"/>
    <w:rsid w:val="00E11CE3"/>
    <w:rsid w:val="00E11FF0"/>
    <w:rsid w:val="00E12409"/>
    <w:rsid w:val="00E12572"/>
    <w:rsid w:val="00E130B1"/>
    <w:rsid w:val="00E136CB"/>
    <w:rsid w:val="00E13773"/>
    <w:rsid w:val="00E13CA5"/>
    <w:rsid w:val="00E13FCC"/>
    <w:rsid w:val="00E14222"/>
    <w:rsid w:val="00E149E6"/>
    <w:rsid w:val="00E14C0E"/>
    <w:rsid w:val="00E14FE3"/>
    <w:rsid w:val="00E1521F"/>
    <w:rsid w:val="00E153FA"/>
    <w:rsid w:val="00E15C38"/>
    <w:rsid w:val="00E1640E"/>
    <w:rsid w:val="00E165F8"/>
    <w:rsid w:val="00E1739E"/>
    <w:rsid w:val="00E2026E"/>
    <w:rsid w:val="00E20312"/>
    <w:rsid w:val="00E205CD"/>
    <w:rsid w:val="00E20AF8"/>
    <w:rsid w:val="00E20D58"/>
    <w:rsid w:val="00E20F90"/>
    <w:rsid w:val="00E210DE"/>
    <w:rsid w:val="00E211E8"/>
    <w:rsid w:val="00E2225D"/>
    <w:rsid w:val="00E224AC"/>
    <w:rsid w:val="00E229D8"/>
    <w:rsid w:val="00E22B70"/>
    <w:rsid w:val="00E23276"/>
    <w:rsid w:val="00E246B5"/>
    <w:rsid w:val="00E247E4"/>
    <w:rsid w:val="00E24C1D"/>
    <w:rsid w:val="00E2600E"/>
    <w:rsid w:val="00E266A8"/>
    <w:rsid w:val="00E267E9"/>
    <w:rsid w:val="00E26EAB"/>
    <w:rsid w:val="00E273DC"/>
    <w:rsid w:val="00E2764F"/>
    <w:rsid w:val="00E27AA8"/>
    <w:rsid w:val="00E301F6"/>
    <w:rsid w:val="00E30EEF"/>
    <w:rsid w:val="00E31413"/>
    <w:rsid w:val="00E3243B"/>
    <w:rsid w:val="00E32751"/>
    <w:rsid w:val="00E32774"/>
    <w:rsid w:val="00E33235"/>
    <w:rsid w:val="00E33401"/>
    <w:rsid w:val="00E33430"/>
    <w:rsid w:val="00E3378C"/>
    <w:rsid w:val="00E3378E"/>
    <w:rsid w:val="00E33D3E"/>
    <w:rsid w:val="00E33D51"/>
    <w:rsid w:val="00E3404E"/>
    <w:rsid w:val="00E34982"/>
    <w:rsid w:val="00E34D8C"/>
    <w:rsid w:val="00E35A89"/>
    <w:rsid w:val="00E35BFB"/>
    <w:rsid w:val="00E36555"/>
    <w:rsid w:val="00E3698F"/>
    <w:rsid w:val="00E370BC"/>
    <w:rsid w:val="00E37719"/>
    <w:rsid w:val="00E4081C"/>
    <w:rsid w:val="00E40F9C"/>
    <w:rsid w:val="00E41088"/>
    <w:rsid w:val="00E413D8"/>
    <w:rsid w:val="00E4159A"/>
    <w:rsid w:val="00E416AA"/>
    <w:rsid w:val="00E418B1"/>
    <w:rsid w:val="00E41CA6"/>
    <w:rsid w:val="00E42574"/>
    <w:rsid w:val="00E4280B"/>
    <w:rsid w:val="00E42B59"/>
    <w:rsid w:val="00E42C65"/>
    <w:rsid w:val="00E42CE3"/>
    <w:rsid w:val="00E42F6A"/>
    <w:rsid w:val="00E431B2"/>
    <w:rsid w:val="00E437C7"/>
    <w:rsid w:val="00E43BA2"/>
    <w:rsid w:val="00E44F65"/>
    <w:rsid w:val="00E451DB"/>
    <w:rsid w:val="00E4594E"/>
    <w:rsid w:val="00E45A14"/>
    <w:rsid w:val="00E462FB"/>
    <w:rsid w:val="00E4664D"/>
    <w:rsid w:val="00E47B2A"/>
    <w:rsid w:val="00E47DF4"/>
    <w:rsid w:val="00E50299"/>
    <w:rsid w:val="00E504BE"/>
    <w:rsid w:val="00E522D4"/>
    <w:rsid w:val="00E53861"/>
    <w:rsid w:val="00E53880"/>
    <w:rsid w:val="00E53C27"/>
    <w:rsid w:val="00E53D07"/>
    <w:rsid w:val="00E5413A"/>
    <w:rsid w:val="00E549D0"/>
    <w:rsid w:val="00E54D50"/>
    <w:rsid w:val="00E54D8A"/>
    <w:rsid w:val="00E5549D"/>
    <w:rsid w:val="00E55B73"/>
    <w:rsid w:val="00E5655C"/>
    <w:rsid w:val="00E56F9E"/>
    <w:rsid w:val="00E577FE"/>
    <w:rsid w:val="00E57C52"/>
    <w:rsid w:val="00E6081D"/>
    <w:rsid w:val="00E619C6"/>
    <w:rsid w:val="00E622B6"/>
    <w:rsid w:val="00E62826"/>
    <w:rsid w:val="00E62BA3"/>
    <w:rsid w:val="00E639A4"/>
    <w:rsid w:val="00E646E8"/>
    <w:rsid w:val="00E646FC"/>
    <w:rsid w:val="00E647DC"/>
    <w:rsid w:val="00E6576C"/>
    <w:rsid w:val="00E66089"/>
    <w:rsid w:val="00E661AA"/>
    <w:rsid w:val="00E6667D"/>
    <w:rsid w:val="00E667A2"/>
    <w:rsid w:val="00E676C7"/>
    <w:rsid w:val="00E67B97"/>
    <w:rsid w:val="00E70B8C"/>
    <w:rsid w:val="00E70FA9"/>
    <w:rsid w:val="00E70FB6"/>
    <w:rsid w:val="00E716CD"/>
    <w:rsid w:val="00E721FD"/>
    <w:rsid w:val="00E72A20"/>
    <w:rsid w:val="00E72A4A"/>
    <w:rsid w:val="00E72A97"/>
    <w:rsid w:val="00E72E21"/>
    <w:rsid w:val="00E73224"/>
    <w:rsid w:val="00E73AE3"/>
    <w:rsid w:val="00E74690"/>
    <w:rsid w:val="00E74FA8"/>
    <w:rsid w:val="00E74FD3"/>
    <w:rsid w:val="00E775D2"/>
    <w:rsid w:val="00E77931"/>
    <w:rsid w:val="00E80988"/>
    <w:rsid w:val="00E812FC"/>
    <w:rsid w:val="00E81D9C"/>
    <w:rsid w:val="00E825CC"/>
    <w:rsid w:val="00E82DA7"/>
    <w:rsid w:val="00E8320F"/>
    <w:rsid w:val="00E84918"/>
    <w:rsid w:val="00E84F53"/>
    <w:rsid w:val="00E85297"/>
    <w:rsid w:val="00E858B2"/>
    <w:rsid w:val="00E85A48"/>
    <w:rsid w:val="00E8606D"/>
    <w:rsid w:val="00E8643E"/>
    <w:rsid w:val="00E86907"/>
    <w:rsid w:val="00E8701F"/>
    <w:rsid w:val="00E873B9"/>
    <w:rsid w:val="00E9037D"/>
    <w:rsid w:val="00E90588"/>
    <w:rsid w:val="00E9059B"/>
    <w:rsid w:val="00E90BF9"/>
    <w:rsid w:val="00E90D05"/>
    <w:rsid w:val="00E90D67"/>
    <w:rsid w:val="00E92252"/>
    <w:rsid w:val="00E929B5"/>
    <w:rsid w:val="00E92B1F"/>
    <w:rsid w:val="00E933E2"/>
    <w:rsid w:val="00E937A5"/>
    <w:rsid w:val="00E93911"/>
    <w:rsid w:val="00E94138"/>
    <w:rsid w:val="00E94232"/>
    <w:rsid w:val="00E9479C"/>
    <w:rsid w:val="00E94F07"/>
    <w:rsid w:val="00E95E54"/>
    <w:rsid w:val="00E969E7"/>
    <w:rsid w:val="00E9741D"/>
    <w:rsid w:val="00E9744E"/>
    <w:rsid w:val="00E97CFC"/>
    <w:rsid w:val="00EA01C4"/>
    <w:rsid w:val="00EA02EA"/>
    <w:rsid w:val="00EA051E"/>
    <w:rsid w:val="00EA08B0"/>
    <w:rsid w:val="00EA0C2F"/>
    <w:rsid w:val="00EA1B76"/>
    <w:rsid w:val="00EA33BD"/>
    <w:rsid w:val="00EA3520"/>
    <w:rsid w:val="00EA3DA0"/>
    <w:rsid w:val="00EA48B1"/>
    <w:rsid w:val="00EA4EFE"/>
    <w:rsid w:val="00EA586B"/>
    <w:rsid w:val="00EA587C"/>
    <w:rsid w:val="00EA5D50"/>
    <w:rsid w:val="00EA6302"/>
    <w:rsid w:val="00EA789B"/>
    <w:rsid w:val="00EB0551"/>
    <w:rsid w:val="00EB07C2"/>
    <w:rsid w:val="00EB1002"/>
    <w:rsid w:val="00EB1502"/>
    <w:rsid w:val="00EB1EA8"/>
    <w:rsid w:val="00EB20BC"/>
    <w:rsid w:val="00EB2BFE"/>
    <w:rsid w:val="00EB3AAC"/>
    <w:rsid w:val="00EB3C40"/>
    <w:rsid w:val="00EB4152"/>
    <w:rsid w:val="00EB458C"/>
    <w:rsid w:val="00EB4AE8"/>
    <w:rsid w:val="00EB51BF"/>
    <w:rsid w:val="00EB5526"/>
    <w:rsid w:val="00EB57D0"/>
    <w:rsid w:val="00EB5D88"/>
    <w:rsid w:val="00EB69F1"/>
    <w:rsid w:val="00EB6CA1"/>
    <w:rsid w:val="00EB6ED4"/>
    <w:rsid w:val="00EC0142"/>
    <w:rsid w:val="00EC0CC4"/>
    <w:rsid w:val="00EC0F91"/>
    <w:rsid w:val="00EC0FC2"/>
    <w:rsid w:val="00EC10C9"/>
    <w:rsid w:val="00EC15C8"/>
    <w:rsid w:val="00EC1DA2"/>
    <w:rsid w:val="00EC1E18"/>
    <w:rsid w:val="00EC2D35"/>
    <w:rsid w:val="00EC2D70"/>
    <w:rsid w:val="00EC31B7"/>
    <w:rsid w:val="00EC34CC"/>
    <w:rsid w:val="00EC3A5E"/>
    <w:rsid w:val="00EC418E"/>
    <w:rsid w:val="00EC4DCC"/>
    <w:rsid w:val="00EC4E9D"/>
    <w:rsid w:val="00EC5348"/>
    <w:rsid w:val="00EC5497"/>
    <w:rsid w:val="00EC63FC"/>
    <w:rsid w:val="00EC65A3"/>
    <w:rsid w:val="00EC6D28"/>
    <w:rsid w:val="00EC7369"/>
    <w:rsid w:val="00EC7389"/>
    <w:rsid w:val="00ED0B89"/>
    <w:rsid w:val="00ED0BFC"/>
    <w:rsid w:val="00ED0FA2"/>
    <w:rsid w:val="00ED1550"/>
    <w:rsid w:val="00ED36E5"/>
    <w:rsid w:val="00ED3E31"/>
    <w:rsid w:val="00ED47A5"/>
    <w:rsid w:val="00ED5626"/>
    <w:rsid w:val="00ED5985"/>
    <w:rsid w:val="00ED6533"/>
    <w:rsid w:val="00ED6825"/>
    <w:rsid w:val="00ED6EF3"/>
    <w:rsid w:val="00ED7317"/>
    <w:rsid w:val="00ED7543"/>
    <w:rsid w:val="00ED76F5"/>
    <w:rsid w:val="00ED7EEA"/>
    <w:rsid w:val="00EE047C"/>
    <w:rsid w:val="00EE0E8A"/>
    <w:rsid w:val="00EE0EC0"/>
    <w:rsid w:val="00EE1121"/>
    <w:rsid w:val="00EE1AA7"/>
    <w:rsid w:val="00EE1D3C"/>
    <w:rsid w:val="00EE2B4C"/>
    <w:rsid w:val="00EE3036"/>
    <w:rsid w:val="00EE3BEC"/>
    <w:rsid w:val="00EE3F4E"/>
    <w:rsid w:val="00EE44B4"/>
    <w:rsid w:val="00EE517F"/>
    <w:rsid w:val="00EE524F"/>
    <w:rsid w:val="00EE5273"/>
    <w:rsid w:val="00EE5350"/>
    <w:rsid w:val="00EE5D5C"/>
    <w:rsid w:val="00EE620D"/>
    <w:rsid w:val="00EE6444"/>
    <w:rsid w:val="00EE70A6"/>
    <w:rsid w:val="00EF045E"/>
    <w:rsid w:val="00EF1884"/>
    <w:rsid w:val="00EF21DA"/>
    <w:rsid w:val="00EF230B"/>
    <w:rsid w:val="00EF2B99"/>
    <w:rsid w:val="00EF328E"/>
    <w:rsid w:val="00EF3733"/>
    <w:rsid w:val="00EF3C34"/>
    <w:rsid w:val="00EF3CEA"/>
    <w:rsid w:val="00EF471A"/>
    <w:rsid w:val="00EF5E77"/>
    <w:rsid w:val="00EF63AE"/>
    <w:rsid w:val="00EF7768"/>
    <w:rsid w:val="00EF782E"/>
    <w:rsid w:val="00EF7B1B"/>
    <w:rsid w:val="00EF7B65"/>
    <w:rsid w:val="00EF7F86"/>
    <w:rsid w:val="00F00092"/>
    <w:rsid w:val="00F002E3"/>
    <w:rsid w:val="00F006BC"/>
    <w:rsid w:val="00F019A3"/>
    <w:rsid w:val="00F01F7B"/>
    <w:rsid w:val="00F02212"/>
    <w:rsid w:val="00F022E3"/>
    <w:rsid w:val="00F025B9"/>
    <w:rsid w:val="00F03EEC"/>
    <w:rsid w:val="00F042E8"/>
    <w:rsid w:val="00F04909"/>
    <w:rsid w:val="00F0491D"/>
    <w:rsid w:val="00F0594E"/>
    <w:rsid w:val="00F05BD2"/>
    <w:rsid w:val="00F05FA4"/>
    <w:rsid w:val="00F061B2"/>
    <w:rsid w:val="00F061B5"/>
    <w:rsid w:val="00F061FC"/>
    <w:rsid w:val="00F067F9"/>
    <w:rsid w:val="00F06824"/>
    <w:rsid w:val="00F06C88"/>
    <w:rsid w:val="00F074B1"/>
    <w:rsid w:val="00F074F6"/>
    <w:rsid w:val="00F07595"/>
    <w:rsid w:val="00F1091A"/>
    <w:rsid w:val="00F10C24"/>
    <w:rsid w:val="00F10C66"/>
    <w:rsid w:val="00F112E0"/>
    <w:rsid w:val="00F11884"/>
    <w:rsid w:val="00F11E7C"/>
    <w:rsid w:val="00F12358"/>
    <w:rsid w:val="00F12810"/>
    <w:rsid w:val="00F143DF"/>
    <w:rsid w:val="00F146DF"/>
    <w:rsid w:val="00F1479C"/>
    <w:rsid w:val="00F14908"/>
    <w:rsid w:val="00F14BE3"/>
    <w:rsid w:val="00F15369"/>
    <w:rsid w:val="00F1628E"/>
    <w:rsid w:val="00F16299"/>
    <w:rsid w:val="00F170D9"/>
    <w:rsid w:val="00F17873"/>
    <w:rsid w:val="00F201D5"/>
    <w:rsid w:val="00F20358"/>
    <w:rsid w:val="00F20941"/>
    <w:rsid w:val="00F21751"/>
    <w:rsid w:val="00F22961"/>
    <w:rsid w:val="00F22BFB"/>
    <w:rsid w:val="00F22F3F"/>
    <w:rsid w:val="00F23385"/>
    <w:rsid w:val="00F236CD"/>
    <w:rsid w:val="00F23831"/>
    <w:rsid w:val="00F23900"/>
    <w:rsid w:val="00F23C1F"/>
    <w:rsid w:val="00F23E8E"/>
    <w:rsid w:val="00F242CA"/>
    <w:rsid w:val="00F24A12"/>
    <w:rsid w:val="00F25910"/>
    <w:rsid w:val="00F26461"/>
    <w:rsid w:val="00F2662B"/>
    <w:rsid w:val="00F2666E"/>
    <w:rsid w:val="00F26BDD"/>
    <w:rsid w:val="00F278FB"/>
    <w:rsid w:val="00F27B15"/>
    <w:rsid w:val="00F303FD"/>
    <w:rsid w:val="00F3143D"/>
    <w:rsid w:val="00F317D1"/>
    <w:rsid w:val="00F31AFD"/>
    <w:rsid w:val="00F31C43"/>
    <w:rsid w:val="00F32154"/>
    <w:rsid w:val="00F32DC9"/>
    <w:rsid w:val="00F34033"/>
    <w:rsid w:val="00F34ADE"/>
    <w:rsid w:val="00F34C20"/>
    <w:rsid w:val="00F35FBD"/>
    <w:rsid w:val="00F35FCB"/>
    <w:rsid w:val="00F3651E"/>
    <w:rsid w:val="00F366A8"/>
    <w:rsid w:val="00F36845"/>
    <w:rsid w:val="00F3722C"/>
    <w:rsid w:val="00F373EB"/>
    <w:rsid w:val="00F37498"/>
    <w:rsid w:val="00F37A22"/>
    <w:rsid w:val="00F40007"/>
    <w:rsid w:val="00F40055"/>
    <w:rsid w:val="00F408D0"/>
    <w:rsid w:val="00F40D10"/>
    <w:rsid w:val="00F410B2"/>
    <w:rsid w:val="00F41220"/>
    <w:rsid w:val="00F414BA"/>
    <w:rsid w:val="00F4238E"/>
    <w:rsid w:val="00F426B1"/>
    <w:rsid w:val="00F42D41"/>
    <w:rsid w:val="00F43775"/>
    <w:rsid w:val="00F43D48"/>
    <w:rsid w:val="00F43EC9"/>
    <w:rsid w:val="00F44864"/>
    <w:rsid w:val="00F45A0B"/>
    <w:rsid w:val="00F4640B"/>
    <w:rsid w:val="00F464F1"/>
    <w:rsid w:val="00F46797"/>
    <w:rsid w:val="00F46A64"/>
    <w:rsid w:val="00F46EBE"/>
    <w:rsid w:val="00F47106"/>
    <w:rsid w:val="00F47111"/>
    <w:rsid w:val="00F50486"/>
    <w:rsid w:val="00F50972"/>
    <w:rsid w:val="00F50F3C"/>
    <w:rsid w:val="00F5104D"/>
    <w:rsid w:val="00F513C7"/>
    <w:rsid w:val="00F514FC"/>
    <w:rsid w:val="00F5156C"/>
    <w:rsid w:val="00F51D5C"/>
    <w:rsid w:val="00F53269"/>
    <w:rsid w:val="00F53E1F"/>
    <w:rsid w:val="00F541BF"/>
    <w:rsid w:val="00F5449B"/>
    <w:rsid w:val="00F5465A"/>
    <w:rsid w:val="00F54763"/>
    <w:rsid w:val="00F5479A"/>
    <w:rsid w:val="00F54975"/>
    <w:rsid w:val="00F550FE"/>
    <w:rsid w:val="00F55A24"/>
    <w:rsid w:val="00F5609C"/>
    <w:rsid w:val="00F56295"/>
    <w:rsid w:val="00F575C9"/>
    <w:rsid w:val="00F57E03"/>
    <w:rsid w:val="00F60261"/>
    <w:rsid w:val="00F605B7"/>
    <w:rsid w:val="00F60B53"/>
    <w:rsid w:val="00F60FD1"/>
    <w:rsid w:val="00F612D0"/>
    <w:rsid w:val="00F614E3"/>
    <w:rsid w:val="00F61BAF"/>
    <w:rsid w:val="00F628B4"/>
    <w:rsid w:val="00F631B5"/>
    <w:rsid w:val="00F63B4E"/>
    <w:rsid w:val="00F63D64"/>
    <w:rsid w:val="00F64979"/>
    <w:rsid w:val="00F656D4"/>
    <w:rsid w:val="00F6730B"/>
    <w:rsid w:val="00F70332"/>
    <w:rsid w:val="00F708A1"/>
    <w:rsid w:val="00F717D2"/>
    <w:rsid w:val="00F71B6B"/>
    <w:rsid w:val="00F7200F"/>
    <w:rsid w:val="00F72182"/>
    <w:rsid w:val="00F72370"/>
    <w:rsid w:val="00F72816"/>
    <w:rsid w:val="00F729FA"/>
    <w:rsid w:val="00F73455"/>
    <w:rsid w:val="00F73A20"/>
    <w:rsid w:val="00F73EEC"/>
    <w:rsid w:val="00F74511"/>
    <w:rsid w:val="00F74648"/>
    <w:rsid w:val="00F747A3"/>
    <w:rsid w:val="00F74FC6"/>
    <w:rsid w:val="00F750C2"/>
    <w:rsid w:val="00F75E0C"/>
    <w:rsid w:val="00F7649A"/>
    <w:rsid w:val="00F767C3"/>
    <w:rsid w:val="00F76844"/>
    <w:rsid w:val="00F7722F"/>
    <w:rsid w:val="00F775FC"/>
    <w:rsid w:val="00F77615"/>
    <w:rsid w:val="00F77CAD"/>
    <w:rsid w:val="00F77F7C"/>
    <w:rsid w:val="00F805B0"/>
    <w:rsid w:val="00F818E9"/>
    <w:rsid w:val="00F81C02"/>
    <w:rsid w:val="00F81E16"/>
    <w:rsid w:val="00F821C3"/>
    <w:rsid w:val="00F822C7"/>
    <w:rsid w:val="00F82AC1"/>
    <w:rsid w:val="00F84454"/>
    <w:rsid w:val="00F848FD"/>
    <w:rsid w:val="00F84967"/>
    <w:rsid w:val="00F84D80"/>
    <w:rsid w:val="00F84E8C"/>
    <w:rsid w:val="00F85264"/>
    <w:rsid w:val="00F8662B"/>
    <w:rsid w:val="00F8682E"/>
    <w:rsid w:val="00F87C81"/>
    <w:rsid w:val="00F900B9"/>
    <w:rsid w:val="00F9013C"/>
    <w:rsid w:val="00F908CE"/>
    <w:rsid w:val="00F91B9D"/>
    <w:rsid w:val="00F91BE7"/>
    <w:rsid w:val="00F91C0B"/>
    <w:rsid w:val="00F92A05"/>
    <w:rsid w:val="00F92A08"/>
    <w:rsid w:val="00F92D3C"/>
    <w:rsid w:val="00F9330D"/>
    <w:rsid w:val="00F947E3"/>
    <w:rsid w:val="00F94EBA"/>
    <w:rsid w:val="00F95A93"/>
    <w:rsid w:val="00F95E09"/>
    <w:rsid w:val="00F96D8D"/>
    <w:rsid w:val="00F96DD0"/>
    <w:rsid w:val="00F9728C"/>
    <w:rsid w:val="00F97432"/>
    <w:rsid w:val="00F97BFF"/>
    <w:rsid w:val="00FA0155"/>
    <w:rsid w:val="00FA0426"/>
    <w:rsid w:val="00FA07B4"/>
    <w:rsid w:val="00FA0FCD"/>
    <w:rsid w:val="00FA1547"/>
    <w:rsid w:val="00FA1552"/>
    <w:rsid w:val="00FA1584"/>
    <w:rsid w:val="00FA173C"/>
    <w:rsid w:val="00FA1D85"/>
    <w:rsid w:val="00FA2102"/>
    <w:rsid w:val="00FA242D"/>
    <w:rsid w:val="00FA284B"/>
    <w:rsid w:val="00FA2DA5"/>
    <w:rsid w:val="00FA31EC"/>
    <w:rsid w:val="00FA3261"/>
    <w:rsid w:val="00FA3F18"/>
    <w:rsid w:val="00FA417B"/>
    <w:rsid w:val="00FA4228"/>
    <w:rsid w:val="00FA482F"/>
    <w:rsid w:val="00FA5856"/>
    <w:rsid w:val="00FA58DE"/>
    <w:rsid w:val="00FA5A0A"/>
    <w:rsid w:val="00FA5F1B"/>
    <w:rsid w:val="00FA61DE"/>
    <w:rsid w:val="00FA6235"/>
    <w:rsid w:val="00FA68D5"/>
    <w:rsid w:val="00FA6DEA"/>
    <w:rsid w:val="00FA71E3"/>
    <w:rsid w:val="00FA7249"/>
    <w:rsid w:val="00FA77DD"/>
    <w:rsid w:val="00FA7EDF"/>
    <w:rsid w:val="00FB07D1"/>
    <w:rsid w:val="00FB0C83"/>
    <w:rsid w:val="00FB1509"/>
    <w:rsid w:val="00FB15AC"/>
    <w:rsid w:val="00FB21BA"/>
    <w:rsid w:val="00FB2F11"/>
    <w:rsid w:val="00FB4747"/>
    <w:rsid w:val="00FB499D"/>
    <w:rsid w:val="00FB532E"/>
    <w:rsid w:val="00FB6421"/>
    <w:rsid w:val="00FB6A0E"/>
    <w:rsid w:val="00FB7149"/>
    <w:rsid w:val="00FB73C3"/>
    <w:rsid w:val="00FB7739"/>
    <w:rsid w:val="00FB77FD"/>
    <w:rsid w:val="00FB7F2D"/>
    <w:rsid w:val="00FC081E"/>
    <w:rsid w:val="00FC093F"/>
    <w:rsid w:val="00FC1216"/>
    <w:rsid w:val="00FC20C7"/>
    <w:rsid w:val="00FC2183"/>
    <w:rsid w:val="00FC22E9"/>
    <w:rsid w:val="00FC2D71"/>
    <w:rsid w:val="00FC2F6C"/>
    <w:rsid w:val="00FC3BA0"/>
    <w:rsid w:val="00FC3BC1"/>
    <w:rsid w:val="00FC3F11"/>
    <w:rsid w:val="00FC4B4D"/>
    <w:rsid w:val="00FC4DEC"/>
    <w:rsid w:val="00FC581C"/>
    <w:rsid w:val="00FC5F16"/>
    <w:rsid w:val="00FC60E5"/>
    <w:rsid w:val="00FC6211"/>
    <w:rsid w:val="00FC62B3"/>
    <w:rsid w:val="00FC67FB"/>
    <w:rsid w:val="00FC741F"/>
    <w:rsid w:val="00FC7DC0"/>
    <w:rsid w:val="00FD1355"/>
    <w:rsid w:val="00FD1B3A"/>
    <w:rsid w:val="00FD1F98"/>
    <w:rsid w:val="00FD4182"/>
    <w:rsid w:val="00FD4634"/>
    <w:rsid w:val="00FD4824"/>
    <w:rsid w:val="00FD488A"/>
    <w:rsid w:val="00FD4B79"/>
    <w:rsid w:val="00FD5146"/>
    <w:rsid w:val="00FD5469"/>
    <w:rsid w:val="00FD55C5"/>
    <w:rsid w:val="00FD575A"/>
    <w:rsid w:val="00FD58C9"/>
    <w:rsid w:val="00FD6061"/>
    <w:rsid w:val="00FD636E"/>
    <w:rsid w:val="00FD6A4F"/>
    <w:rsid w:val="00FD6C91"/>
    <w:rsid w:val="00FD7125"/>
    <w:rsid w:val="00FD732E"/>
    <w:rsid w:val="00FD76B4"/>
    <w:rsid w:val="00FE02CC"/>
    <w:rsid w:val="00FE08EB"/>
    <w:rsid w:val="00FE12B7"/>
    <w:rsid w:val="00FE19E6"/>
    <w:rsid w:val="00FE2009"/>
    <w:rsid w:val="00FE23B5"/>
    <w:rsid w:val="00FE2F35"/>
    <w:rsid w:val="00FE381F"/>
    <w:rsid w:val="00FE3DF1"/>
    <w:rsid w:val="00FE40D0"/>
    <w:rsid w:val="00FE452B"/>
    <w:rsid w:val="00FE464B"/>
    <w:rsid w:val="00FE4756"/>
    <w:rsid w:val="00FE4878"/>
    <w:rsid w:val="00FE4A6C"/>
    <w:rsid w:val="00FE553F"/>
    <w:rsid w:val="00FE5F7E"/>
    <w:rsid w:val="00FE61C3"/>
    <w:rsid w:val="00FE769C"/>
    <w:rsid w:val="00FF00F0"/>
    <w:rsid w:val="00FF1526"/>
    <w:rsid w:val="00FF280F"/>
    <w:rsid w:val="00FF31A8"/>
    <w:rsid w:val="00FF3A78"/>
    <w:rsid w:val="00FF3CC3"/>
    <w:rsid w:val="00FF430D"/>
    <w:rsid w:val="00FF4350"/>
    <w:rsid w:val="00FF4952"/>
    <w:rsid w:val="00FF49CD"/>
    <w:rsid w:val="00FF4BEF"/>
    <w:rsid w:val="00FF4CA4"/>
    <w:rsid w:val="00FF515D"/>
    <w:rsid w:val="00FF5A9C"/>
    <w:rsid w:val="00FF5C1A"/>
    <w:rsid w:val="00FF6268"/>
    <w:rsid w:val="00FF70C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79E4F"/>
  <w15:docId w15:val="{0C66D8FE-44CC-48EA-81C5-BCC4120A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0" w:unhideWhenUsed="1"/>
    <w:lsdException w:name="toc 3" w:uiPriority="0" w:unhideWhenUsed="1"/>
    <w:lsdException w:name="toc 4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535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77C7"/>
    <w:pPr>
      <w:keepNext/>
      <w:numPr>
        <w:numId w:val="13"/>
      </w:numPr>
      <w:tabs>
        <w:tab w:val="left" w:pos="540"/>
      </w:tabs>
      <w:spacing w:before="120" w:after="120"/>
      <w:jc w:val="both"/>
      <w:outlineLvl w:val="0"/>
    </w:pPr>
    <w:rPr>
      <w:rFonts w:ascii="Arial" w:hAnsi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5A2E"/>
    <w:pPr>
      <w:keepNext/>
      <w:numPr>
        <w:ilvl w:val="1"/>
        <w:numId w:val="8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rFonts w:ascii="Arial" w:hAnsi="Arial"/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D5E3F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aliases w:val="Reset numbering + Wyjustowany,Z lewej:  0 cm,Wysunięcie:  2,5 cm...,Level 2 - a,Nagłówek poziom 4,Ü4 + Nr,Nr-1.1.1.1,1.1.1.1 Nagłówek 4,Bijlage,Bijlage Znak,Nagłów 3"/>
    <w:basedOn w:val="Normalny"/>
    <w:next w:val="Normalny"/>
    <w:link w:val="Nagwek4Znak"/>
    <w:uiPriority w:val="99"/>
    <w:qFormat/>
    <w:rsid w:val="00CD5E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D5E3F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D5E3F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D5E3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D5E3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D5E3F"/>
    <w:pPr>
      <w:widowControl w:val="0"/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A77C7"/>
    <w:rPr>
      <w:rFonts w:ascii="Arial" w:hAnsi="Arial"/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43228E"/>
    <w:rPr>
      <w:rFonts w:ascii="Arial" w:hAnsi="Arial"/>
      <w:b/>
      <w:color w:val="000000"/>
      <w:sz w:val="22"/>
      <w:szCs w:val="22"/>
    </w:rPr>
  </w:style>
  <w:style w:type="character" w:customStyle="1" w:styleId="Nagwek3Znak">
    <w:name w:val="Nagłówek 3 Znak"/>
    <w:link w:val="Nagwek3"/>
    <w:uiPriority w:val="99"/>
    <w:locked/>
    <w:rsid w:val="0043228E"/>
    <w:rPr>
      <w:rFonts w:ascii="Arial" w:hAnsi="Arial" w:cs="Times New Roman"/>
      <w:b/>
      <w:sz w:val="24"/>
    </w:rPr>
  </w:style>
  <w:style w:type="character" w:customStyle="1" w:styleId="Nagwek4Znak">
    <w:name w:val="Nagłówek 4 Znak"/>
    <w:aliases w:val="Reset numbering + Wyjustowany Znak,Z lewej:  0 cm Znak,Wysunięcie:  2 Znak,5 cm... Znak,Level 2 - a Znak,Nagłówek poziom 4 Znak,Ü4 + Nr Znak,Nr-1.1.1.1 Znak,1.1.1.1 Nagłówek 4 Znak,Bijlage Znak1,Bijlage Znak Znak,Nagłów 3 Znak"/>
    <w:link w:val="Nagwek4"/>
    <w:uiPriority w:val="99"/>
    <w:locked/>
    <w:rsid w:val="00094F76"/>
    <w:rPr>
      <w:rFonts w:ascii="Arial" w:hAnsi="Arial" w:cs="Times New Roman"/>
      <w:b/>
      <w:sz w:val="24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43228E"/>
    <w:rPr>
      <w:rFonts w:ascii="Arial" w:hAnsi="Arial" w:cs="Times New Roman"/>
      <w:b/>
      <w:sz w:val="24"/>
    </w:rPr>
  </w:style>
  <w:style w:type="character" w:customStyle="1" w:styleId="Nagwek6Znak">
    <w:name w:val="Nagłówek 6 Znak"/>
    <w:link w:val="Nagwek6"/>
    <w:uiPriority w:val="99"/>
    <w:locked/>
    <w:rsid w:val="0043228E"/>
    <w:rPr>
      <w:rFonts w:ascii="Arial" w:hAnsi="Arial" w:cs="Times New Roman"/>
      <w:b/>
      <w:sz w:val="24"/>
    </w:rPr>
  </w:style>
  <w:style w:type="character" w:customStyle="1" w:styleId="Nagwek7Znak">
    <w:name w:val="Nagłówek 7 Znak"/>
    <w:link w:val="Nagwek7"/>
    <w:uiPriority w:val="99"/>
    <w:locked/>
    <w:rsid w:val="0043228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locked/>
    <w:rsid w:val="0043228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locked/>
    <w:rsid w:val="0043228E"/>
    <w:rPr>
      <w:rFonts w:ascii="Arial" w:hAnsi="Arial" w:cs="Times New Roman"/>
      <w:sz w:val="22"/>
    </w:rPr>
  </w:style>
  <w:style w:type="paragraph" w:styleId="Stopka">
    <w:name w:val="footer"/>
    <w:aliases w:val="stand,Stopka DCG,Stopka Znak Znak"/>
    <w:basedOn w:val="Normalny"/>
    <w:link w:val="StopkaZnak"/>
    <w:uiPriority w:val="99"/>
    <w:rsid w:val="00AE55B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link w:val="Stopka"/>
    <w:uiPriority w:val="99"/>
    <w:locked/>
    <w:rsid w:val="00716355"/>
    <w:rPr>
      <w:rFonts w:cs="Times New Roman"/>
      <w:sz w:val="24"/>
      <w:lang w:val="pl-PL" w:eastAsia="pl-PL"/>
    </w:rPr>
  </w:style>
  <w:style w:type="paragraph" w:customStyle="1" w:styleId="1">
    <w:name w:val="1"/>
    <w:basedOn w:val="Normalny"/>
    <w:next w:val="Wcicienormalne"/>
    <w:uiPriority w:val="99"/>
    <w:rsid w:val="00AE55BE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uiPriority w:val="99"/>
    <w:rsid w:val="00AE55BE"/>
    <w:pPr>
      <w:ind w:left="708"/>
    </w:pPr>
  </w:style>
  <w:style w:type="character" w:styleId="Hipercze">
    <w:name w:val="Hyperlink"/>
    <w:uiPriority w:val="99"/>
    <w:rsid w:val="00AE55BE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2729DE"/>
    <w:pPr>
      <w:tabs>
        <w:tab w:val="left" w:pos="0"/>
        <w:tab w:val="left" w:pos="1134"/>
        <w:tab w:val="right" w:leader="dot" w:pos="9062"/>
      </w:tabs>
      <w:autoSpaceDE w:val="0"/>
      <w:autoSpaceDN w:val="0"/>
      <w:adjustRightInd w:val="0"/>
      <w:ind w:left="1134" w:hanging="425"/>
      <w:jc w:val="both"/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AE55BE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3228E"/>
    <w:rPr>
      <w:rFonts w:ascii="Arial" w:hAnsi="Arial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E55BE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A1572"/>
    <w:rPr>
      <w:rFonts w:ascii="Arial" w:hAnsi="Arial" w:cs="Times New Roman"/>
      <w:sz w:val="24"/>
    </w:rPr>
  </w:style>
  <w:style w:type="paragraph" w:customStyle="1" w:styleId="BodyText21">
    <w:name w:val="Body Text 21"/>
    <w:basedOn w:val="Normalny"/>
    <w:uiPriority w:val="99"/>
    <w:rsid w:val="00AE55B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1">
    <w:name w:val="Body Text 31"/>
    <w:basedOn w:val="Normalny"/>
    <w:uiPriority w:val="99"/>
    <w:rsid w:val="00AE55B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AE55B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AE55B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AE55B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locked/>
    <w:rsid w:val="00C4148E"/>
    <w:rPr>
      <w:rFonts w:ascii="Arial" w:hAnsi="Arial"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AE55BE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60DF7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E55BE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304CDD"/>
    <w:rPr>
      <w:rFonts w:ascii="Arial" w:hAnsi="Arial" w:cs="Times New Roman"/>
      <w:b/>
      <w:i/>
      <w:sz w:val="24"/>
    </w:rPr>
  </w:style>
  <w:style w:type="paragraph" w:styleId="Tekstkomentarza">
    <w:name w:val="annotation text"/>
    <w:basedOn w:val="Normalny"/>
    <w:link w:val="TekstkomentarzaZnak"/>
    <w:uiPriority w:val="99"/>
    <w:rsid w:val="00AE55BE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43228E"/>
    <w:rPr>
      <w:rFonts w:ascii="Times New Roman" w:hAnsi="Times New Roman" w:cs="Times New Roman"/>
      <w:sz w:val="20"/>
      <w:lang w:eastAsia="ar-SA" w:bidi="ar-SA"/>
    </w:rPr>
  </w:style>
  <w:style w:type="character" w:styleId="Numerstrony">
    <w:name w:val="page number"/>
    <w:uiPriority w:val="99"/>
    <w:rsid w:val="00AE55BE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AE55B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60DF7"/>
    <w:rPr>
      <w:rFonts w:cs="Times New Roman"/>
      <w:sz w:val="16"/>
      <w:szCs w:val="16"/>
    </w:rPr>
  </w:style>
  <w:style w:type="paragraph" w:customStyle="1" w:styleId="Standard">
    <w:name w:val="Standard"/>
    <w:rsid w:val="00AE55B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AE55B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E55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28E"/>
    <w:rPr>
      <w:rFonts w:ascii="Times New Roman" w:hAnsi="Times New Roman" w:cs="Times New Roman"/>
      <w:b/>
      <w:sz w:val="20"/>
      <w:lang w:eastAsia="ar-SA" w:bidi="ar-SA"/>
    </w:rPr>
  </w:style>
  <w:style w:type="paragraph" w:styleId="Tytu">
    <w:name w:val="Title"/>
    <w:basedOn w:val="Normalny"/>
    <w:link w:val="TytuZnak"/>
    <w:uiPriority w:val="99"/>
    <w:qFormat/>
    <w:rsid w:val="00AE55B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uiPriority w:val="99"/>
    <w:locked/>
    <w:rsid w:val="0043228E"/>
    <w:rPr>
      <w:rFonts w:ascii="Arial" w:hAnsi="Arial" w:cs="Times New Roman"/>
      <w:b/>
      <w:sz w:val="36"/>
      <w:lang w:val="en-GB"/>
    </w:rPr>
  </w:style>
  <w:style w:type="character" w:customStyle="1" w:styleId="tw4winTerm">
    <w:name w:val="tw4winTerm"/>
    <w:uiPriority w:val="99"/>
    <w:rsid w:val="00AE55BE"/>
    <w:rPr>
      <w:color w:val="0000FF"/>
    </w:rPr>
  </w:style>
  <w:style w:type="paragraph" w:customStyle="1" w:styleId="tabulka">
    <w:name w:val="tabulka"/>
    <w:basedOn w:val="Normalny"/>
    <w:uiPriority w:val="99"/>
    <w:rsid w:val="00AE55BE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AE55B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aliases w:val="Odwołanie przypisu"/>
    <w:rsid w:val="00AE55B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E55B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D3E54"/>
    <w:rPr>
      <w:rFonts w:cs="Times New Roman"/>
      <w:lang w:val="pl-PL" w:eastAsia="pl-PL"/>
    </w:rPr>
  </w:style>
  <w:style w:type="paragraph" w:styleId="Nagwek">
    <w:name w:val="header"/>
    <w:aliases w:val="Znak,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rsid w:val="00AE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nieparzystej Znak,Nagłówek strony nieparzystej1 Znak,Nagłówek strony nieparzystej2 Znak,Nagłówek strony nieparzystej3 Znak,Nagłówek strony nieparzystej4 Znak,Nagłówek strony nieparzystej5 Znak"/>
    <w:link w:val="Nagwek"/>
    <w:uiPriority w:val="99"/>
    <w:locked/>
    <w:rsid w:val="00A64ACB"/>
    <w:rPr>
      <w:rFonts w:cs="Times New Roman"/>
      <w:sz w:val="24"/>
      <w:lang w:val="pl-PL" w:eastAsia="pl-PL"/>
    </w:rPr>
  </w:style>
  <w:style w:type="character" w:styleId="UyteHipercze">
    <w:name w:val="FollowedHyperlink"/>
    <w:uiPriority w:val="99"/>
    <w:rsid w:val="00AE55BE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F7C0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228E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59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7D4E23"/>
    <w:rPr>
      <w:rFonts w:cs="Times New Roman"/>
      <w:b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paragraph" w:styleId="Legenda">
    <w:name w:val="caption"/>
    <w:basedOn w:val="Normalny"/>
    <w:next w:val="Normalny"/>
    <w:autoRedefine/>
    <w:uiPriority w:val="99"/>
    <w:qFormat/>
    <w:rsid w:val="00DA569D"/>
    <w:pPr>
      <w:keepNext/>
      <w:spacing w:before="240" w:after="120"/>
      <w:ind w:left="567" w:hanging="567"/>
      <w:jc w:val="both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660DF7"/>
    <w:rPr>
      <w:rFonts w:cs="Times New Roman"/>
      <w:sz w:val="2"/>
    </w:rPr>
  </w:style>
  <w:style w:type="character" w:styleId="Odwoaniedokomentarza">
    <w:name w:val="annotation reference"/>
    <w:uiPriority w:val="99"/>
    <w:rsid w:val="00EB6CA1"/>
    <w:rPr>
      <w:rFonts w:cs="Times New Roman"/>
      <w:sz w:val="16"/>
    </w:rPr>
  </w:style>
  <w:style w:type="paragraph" w:styleId="Poprawka">
    <w:name w:val="Revision"/>
    <w:hidden/>
    <w:uiPriority w:val="99"/>
    <w:semiHidden/>
    <w:rsid w:val="000E6256"/>
    <w:rPr>
      <w:sz w:val="24"/>
      <w:szCs w:val="24"/>
    </w:rPr>
  </w:style>
  <w:style w:type="paragraph" w:customStyle="1" w:styleId="N2ZnakZnak">
    <w:name w:val="N2 Znak Znak"/>
    <w:basedOn w:val="Normalny"/>
    <w:link w:val="N2ZnakZnakZnak"/>
    <w:uiPriority w:val="99"/>
    <w:rsid w:val="008846B3"/>
    <w:pPr>
      <w:widowControl w:val="0"/>
      <w:numPr>
        <w:ilvl w:val="2"/>
        <w:numId w:val="7"/>
      </w:numPr>
      <w:adjustRightInd w:val="0"/>
      <w:spacing w:before="240" w:after="240" w:line="360" w:lineRule="atLeast"/>
      <w:jc w:val="both"/>
      <w:textAlignment w:val="baseline"/>
      <w:outlineLvl w:val="1"/>
    </w:pPr>
    <w:rPr>
      <w:rFonts w:ascii="Arial" w:hAnsi="Arial"/>
      <w:b/>
      <w:szCs w:val="20"/>
      <w:lang w:eastAsia="en-US"/>
    </w:rPr>
  </w:style>
  <w:style w:type="paragraph" w:customStyle="1" w:styleId="N0">
    <w:name w:val="N0"/>
    <w:basedOn w:val="Normalny"/>
    <w:next w:val="Normalny"/>
    <w:uiPriority w:val="99"/>
    <w:rsid w:val="008846B3"/>
    <w:pPr>
      <w:widowControl w:val="0"/>
      <w:numPr>
        <w:numId w:val="7"/>
      </w:numPr>
      <w:adjustRightInd w:val="0"/>
      <w:spacing w:before="240" w:after="240" w:line="360" w:lineRule="atLeast"/>
      <w:jc w:val="both"/>
      <w:textAlignment w:val="baseline"/>
    </w:pPr>
    <w:rPr>
      <w:rFonts w:ascii="Arial" w:hAnsi="Arial"/>
      <w:b/>
      <w:caps/>
      <w:sz w:val="28"/>
      <w:szCs w:val="28"/>
      <w:lang w:eastAsia="en-US"/>
    </w:rPr>
  </w:style>
  <w:style w:type="paragraph" w:customStyle="1" w:styleId="N1">
    <w:name w:val="N1"/>
    <w:basedOn w:val="Nagwek1"/>
    <w:next w:val="Normalny"/>
    <w:uiPriority w:val="99"/>
    <w:rsid w:val="008846B3"/>
    <w:pPr>
      <w:keepNext w:val="0"/>
      <w:widowControl w:val="0"/>
      <w:numPr>
        <w:ilvl w:val="1"/>
        <w:numId w:val="7"/>
      </w:numPr>
      <w:tabs>
        <w:tab w:val="clear" w:pos="540"/>
      </w:tabs>
      <w:adjustRightInd w:val="0"/>
      <w:spacing w:before="240" w:after="240" w:line="360" w:lineRule="atLeast"/>
      <w:textAlignment w:val="baseline"/>
    </w:pPr>
    <w:rPr>
      <w:bCs w:val="0"/>
      <w:kern w:val="0"/>
      <w:sz w:val="28"/>
      <w:szCs w:val="28"/>
      <w:lang w:eastAsia="en-US"/>
    </w:rPr>
  </w:style>
  <w:style w:type="character" w:customStyle="1" w:styleId="N2ZnakZnakZnak">
    <w:name w:val="N2 Znak Znak Znak"/>
    <w:link w:val="N2ZnakZnak"/>
    <w:uiPriority w:val="99"/>
    <w:locked/>
    <w:rsid w:val="008846B3"/>
    <w:rPr>
      <w:rFonts w:ascii="Arial" w:hAnsi="Arial"/>
      <w:b/>
      <w:sz w:val="24"/>
      <w:lang w:eastAsia="en-US"/>
    </w:rPr>
  </w:style>
  <w:style w:type="paragraph" w:customStyle="1" w:styleId="TekstdokumentuZnakZnak">
    <w:name w:val="Tekst dokumentu Znak Znak"/>
    <w:basedOn w:val="Tekstpodstawowy"/>
    <w:link w:val="TekstdokumentuZnakZnakZnak"/>
    <w:uiPriority w:val="99"/>
    <w:rsid w:val="0098604F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szCs w:val="20"/>
    </w:rPr>
  </w:style>
  <w:style w:type="character" w:customStyle="1" w:styleId="TekstdokumentuZnakZnakZnak">
    <w:name w:val="Tekst dokumentu Znak Znak Znak"/>
    <w:link w:val="TekstdokumentuZnakZnak"/>
    <w:uiPriority w:val="99"/>
    <w:locked/>
    <w:rsid w:val="0098604F"/>
    <w:rPr>
      <w:sz w:val="24"/>
      <w:lang w:val="pl-PL" w:eastAsia="pl-PL"/>
    </w:rPr>
  </w:style>
  <w:style w:type="paragraph" w:customStyle="1" w:styleId="N2Znak">
    <w:name w:val="N2 Znak"/>
    <w:basedOn w:val="Normalny"/>
    <w:uiPriority w:val="99"/>
    <w:rsid w:val="00DC1593"/>
    <w:pPr>
      <w:widowControl w:val="0"/>
      <w:tabs>
        <w:tab w:val="num" w:pos="851"/>
      </w:tabs>
      <w:adjustRightInd w:val="0"/>
      <w:spacing w:before="240" w:after="240" w:line="360" w:lineRule="atLeast"/>
      <w:ind w:left="851" w:hanging="851"/>
      <w:jc w:val="both"/>
      <w:textAlignment w:val="baseline"/>
      <w:outlineLvl w:val="1"/>
    </w:pPr>
    <w:rPr>
      <w:rFonts w:ascii="Arial" w:hAnsi="Arial" w:cs="Arial"/>
      <w:b/>
      <w:bCs/>
      <w:lang w:eastAsia="en-US"/>
    </w:rPr>
  </w:style>
  <w:style w:type="paragraph" w:customStyle="1" w:styleId="Tekstdokumentu">
    <w:name w:val="Tekst dokumentu"/>
    <w:basedOn w:val="Tekstpodstawowy"/>
    <w:uiPriority w:val="99"/>
    <w:rsid w:val="00DC1593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szCs w:val="20"/>
    </w:rPr>
  </w:style>
  <w:style w:type="paragraph" w:customStyle="1" w:styleId="Nag3ZnakZnakZnakZnak">
    <w:name w:val="Nag.3 Znak Znak Znak Znak"/>
    <w:basedOn w:val="Normalny"/>
    <w:link w:val="Nag3ZnakZnakZnakZnakZnak"/>
    <w:autoRedefine/>
    <w:uiPriority w:val="99"/>
    <w:rsid w:val="00500683"/>
    <w:pPr>
      <w:keepNext/>
      <w:tabs>
        <w:tab w:val="num" w:pos="1440"/>
      </w:tabs>
      <w:ind w:left="851" w:hanging="851"/>
      <w:jc w:val="both"/>
    </w:pPr>
    <w:rPr>
      <w:rFonts w:ascii="Arial" w:hAnsi="Arial"/>
      <w:noProof/>
      <w:sz w:val="22"/>
      <w:szCs w:val="20"/>
      <w:u w:val="single"/>
    </w:rPr>
  </w:style>
  <w:style w:type="character" w:customStyle="1" w:styleId="Nag3ZnakZnakZnakZnakZnak">
    <w:name w:val="Nag.3 Znak Znak Znak Znak Znak"/>
    <w:link w:val="Nag3ZnakZnakZnakZnak"/>
    <w:uiPriority w:val="99"/>
    <w:locked/>
    <w:rsid w:val="00500683"/>
    <w:rPr>
      <w:rFonts w:ascii="Arial" w:hAnsi="Arial"/>
      <w:noProof/>
      <w:sz w:val="22"/>
      <w:u w:val="single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7F57F6"/>
    <w:pPr>
      <w:tabs>
        <w:tab w:val="left" w:pos="576"/>
      </w:tabs>
      <w:ind w:left="576" w:hanging="576"/>
      <w:jc w:val="both"/>
    </w:pPr>
    <w:rPr>
      <w:rFonts w:ascii="Arial" w:hAnsi="Arial"/>
      <w:b/>
      <w:szCs w:val="20"/>
      <w:lang w:val="en-US"/>
    </w:rPr>
  </w:style>
  <w:style w:type="character" w:customStyle="1" w:styleId="PodtytuZnak">
    <w:name w:val="Podtytuł Znak"/>
    <w:link w:val="Podtytu"/>
    <w:uiPriority w:val="99"/>
    <w:locked/>
    <w:rsid w:val="00660DF7"/>
    <w:rPr>
      <w:rFonts w:ascii="Cambria" w:hAnsi="Cambria" w:cs="Times New Roman"/>
      <w:sz w:val="24"/>
      <w:szCs w:val="24"/>
    </w:rPr>
  </w:style>
  <w:style w:type="paragraph" w:customStyle="1" w:styleId="Styl1">
    <w:name w:val="Styl1"/>
    <w:basedOn w:val="Nagwek1"/>
    <w:uiPriority w:val="99"/>
    <w:rsid w:val="007A57AC"/>
    <w:pPr>
      <w:numPr>
        <w:numId w:val="0"/>
      </w:numPr>
    </w:pPr>
  </w:style>
  <w:style w:type="paragraph" w:customStyle="1" w:styleId="Styl2">
    <w:name w:val="Styl2"/>
    <w:basedOn w:val="Nagwek1"/>
    <w:uiPriority w:val="99"/>
    <w:rsid w:val="007A57AC"/>
    <w:pPr>
      <w:ind w:left="0" w:firstLine="0"/>
    </w:pPr>
  </w:style>
  <w:style w:type="paragraph" w:customStyle="1" w:styleId="Styl3">
    <w:name w:val="Styl3"/>
    <w:basedOn w:val="Nagwek1"/>
    <w:uiPriority w:val="99"/>
    <w:rsid w:val="007A57AC"/>
    <w:pPr>
      <w:ind w:left="0" w:firstLine="0"/>
    </w:pPr>
  </w:style>
  <w:style w:type="paragraph" w:customStyle="1" w:styleId="Styl4">
    <w:name w:val="Styl4"/>
    <w:basedOn w:val="Nagwek1"/>
    <w:uiPriority w:val="99"/>
    <w:rsid w:val="007A57AC"/>
  </w:style>
  <w:style w:type="paragraph" w:customStyle="1" w:styleId="Styl5">
    <w:name w:val="Styl5"/>
    <w:basedOn w:val="Nagwek1"/>
    <w:uiPriority w:val="99"/>
    <w:rsid w:val="007A57AC"/>
  </w:style>
  <w:style w:type="paragraph" w:customStyle="1" w:styleId="Styl6">
    <w:name w:val="Styl6"/>
    <w:basedOn w:val="Nagwek1"/>
    <w:autoRedefine/>
    <w:uiPriority w:val="99"/>
    <w:rsid w:val="007A57AC"/>
    <w:pPr>
      <w:ind w:left="0" w:firstLine="0"/>
    </w:pPr>
  </w:style>
  <w:style w:type="paragraph" w:customStyle="1" w:styleId="Styl7">
    <w:name w:val="Styl7"/>
    <w:basedOn w:val="Nagwek1"/>
    <w:uiPriority w:val="99"/>
    <w:rsid w:val="007A57AC"/>
    <w:pPr>
      <w:ind w:left="0" w:firstLine="0"/>
    </w:pPr>
  </w:style>
  <w:style w:type="paragraph" w:customStyle="1" w:styleId="Styl8">
    <w:name w:val="Styl8"/>
    <w:basedOn w:val="Nagwek1"/>
    <w:uiPriority w:val="99"/>
    <w:rsid w:val="00F97BFF"/>
  </w:style>
  <w:style w:type="table" w:styleId="Tabela-Siatka5">
    <w:name w:val="Table Grid 5"/>
    <w:basedOn w:val="Standardowy"/>
    <w:uiPriority w:val="99"/>
    <w:rsid w:val="00BA11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kapitzlistcxsppierwsze">
    <w:name w:val="akapitzlistcxsppierwsze"/>
    <w:basedOn w:val="Normalny"/>
    <w:uiPriority w:val="99"/>
    <w:rsid w:val="0067523A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uiPriority w:val="99"/>
    <w:rsid w:val="0067523A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uiPriority w:val="99"/>
    <w:rsid w:val="0067523A"/>
    <w:pPr>
      <w:spacing w:before="100" w:beforeAutospacing="1" w:after="100" w:afterAutospacing="1"/>
    </w:pPr>
  </w:style>
  <w:style w:type="paragraph" w:customStyle="1" w:styleId="StylArialWyjustowanyPrzed3ptPo1pt">
    <w:name w:val="Styl Arial Wyjustowany Przed:  3 pt Po:  1 pt"/>
    <w:basedOn w:val="Default"/>
    <w:next w:val="Default"/>
    <w:link w:val="StylArialWyjustowanyPrzed3ptPo1ptZnak"/>
    <w:uiPriority w:val="99"/>
    <w:rsid w:val="00570633"/>
    <w:rPr>
      <w:rFonts w:cs="Times New Roman"/>
      <w:color w:val="auto"/>
      <w:szCs w:val="20"/>
    </w:rPr>
  </w:style>
  <w:style w:type="character" w:customStyle="1" w:styleId="StylArialWyjustowanyPrzed3ptPo1ptZnak">
    <w:name w:val="Styl Arial Wyjustowany Przed:  3 pt Po:  1 pt Znak"/>
    <w:link w:val="StylArialWyjustowanyPrzed3ptPo1pt"/>
    <w:uiPriority w:val="99"/>
    <w:locked/>
    <w:rsid w:val="00570633"/>
    <w:rPr>
      <w:rFonts w:ascii="Arial" w:hAnsi="Arial"/>
      <w:sz w:val="24"/>
      <w:lang w:val="pl-PL" w:eastAsia="pl-PL"/>
    </w:rPr>
  </w:style>
  <w:style w:type="table" w:styleId="Tabela-Efekty3D3">
    <w:name w:val="Table 3D effects 3"/>
    <w:basedOn w:val="Standardowy"/>
    <w:uiPriority w:val="99"/>
    <w:rsid w:val="004F7340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aliases w:val="wypunktowanie,sw tekst"/>
    <w:basedOn w:val="Normalny"/>
    <w:link w:val="AkapitzlistZnak"/>
    <w:uiPriority w:val="34"/>
    <w:qFormat/>
    <w:rsid w:val="009F65CF"/>
    <w:pPr>
      <w:ind w:left="708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uiPriority w:val="99"/>
    <w:rsid w:val="00E267E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267E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Styl9">
    <w:name w:val="Styl9"/>
    <w:uiPriority w:val="99"/>
    <w:rsid w:val="000838DC"/>
    <w:rPr>
      <w:rFonts w:ascii="Arial" w:hAnsi="Arial"/>
      <w:color w:val="auto"/>
      <w:sz w:val="16"/>
    </w:rPr>
  </w:style>
  <w:style w:type="character" w:customStyle="1" w:styleId="TekstkomentarzaZnak">
    <w:name w:val="Tekst komentarza Znak"/>
    <w:link w:val="Tekstkomentarza"/>
    <w:uiPriority w:val="99"/>
    <w:locked/>
    <w:rsid w:val="000838DC"/>
    <w:rPr>
      <w:rFonts w:cs="Times New Roman"/>
    </w:rPr>
  </w:style>
  <w:style w:type="paragraph" w:customStyle="1" w:styleId="Bullet1">
    <w:name w:val="~Bullet1"/>
    <w:basedOn w:val="Normalny"/>
    <w:uiPriority w:val="99"/>
    <w:rsid w:val="00B101B4"/>
    <w:pPr>
      <w:numPr>
        <w:numId w:val="9"/>
      </w:numPr>
      <w:spacing w:line="260" w:lineRule="exact"/>
      <w:jc w:val="both"/>
    </w:pPr>
    <w:rPr>
      <w:rFonts w:ascii="Arial" w:hAnsi="Arial" w:cs="Arial"/>
      <w:sz w:val="20"/>
      <w:lang w:val="en-GB" w:eastAsia="en-GB"/>
    </w:rPr>
  </w:style>
  <w:style w:type="paragraph" w:customStyle="1" w:styleId="Akapitzlist1">
    <w:name w:val="Akapit z listą1"/>
    <w:basedOn w:val="Normalny"/>
    <w:uiPriority w:val="99"/>
    <w:rsid w:val="00B31108"/>
    <w:pPr>
      <w:ind w:left="708"/>
    </w:pPr>
  </w:style>
  <w:style w:type="paragraph" w:customStyle="1" w:styleId="Stylwyrodkowany">
    <w:name w:val="Styl wyśrodkowany"/>
    <w:aliases w:val="pogrubiony"/>
    <w:basedOn w:val="Normalny"/>
    <w:uiPriority w:val="99"/>
    <w:rsid w:val="00366CEA"/>
    <w:pPr>
      <w:jc w:val="center"/>
    </w:pPr>
    <w:rPr>
      <w:rFonts w:ascii="Arial" w:hAnsi="Arial"/>
      <w:b/>
      <w:sz w:val="20"/>
    </w:rPr>
  </w:style>
  <w:style w:type="character" w:customStyle="1" w:styleId="ZnakZnak11">
    <w:name w:val="Znak Znak11"/>
    <w:uiPriority w:val="99"/>
    <w:rsid w:val="003D3E54"/>
    <w:rPr>
      <w:rFonts w:ascii="Arial" w:hAnsi="Arial"/>
      <w:sz w:val="24"/>
      <w:lang w:eastAsia="pl-PL"/>
    </w:rPr>
  </w:style>
  <w:style w:type="character" w:customStyle="1" w:styleId="FooterChar1">
    <w:name w:val="Footer Char1"/>
    <w:aliases w:val="stand Char1,Stopka DCG Char1,Stopka Znak Znak Char1"/>
    <w:uiPriority w:val="99"/>
    <w:locked/>
    <w:rsid w:val="00A65EA4"/>
    <w:rPr>
      <w:rFonts w:ascii="Times New Roman" w:hAnsi="Times New Roman"/>
      <w:sz w:val="24"/>
      <w:lang w:eastAsia="pl-PL"/>
    </w:rPr>
  </w:style>
  <w:style w:type="paragraph" w:customStyle="1" w:styleId="Akapitzlist11">
    <w:name w:val="Akapit z listą11"/>
    <w:basedOn w:val="Normalny"/>
    <w:uiPriority w:val="99"/>
    <w:rsid w:val="006F79D8"/>
    <w:pPr>
      <w:ind w:left="708"/>
    </w:pPr>
  </w:style>
  <w:style w:type="character" w:customStyle="1" w:styleId="cpvcode">
    <w:name w:val="cpvcode"/>
    <w:uiPriority w:val="99"/>
    <w:rsid w:val="00B41F55"/>
  </w:style>
  <w:style w:type="paragraph" w:customStyle="1" w:styleId="Style5">
    <w:name w:val="Style5"/>
    <w:basedOn w:val="Standard"/>
    <w:uiPriority w:val="99"/>
    <w:rsid w:val="0043228E"/>
    <w:pPr>
      <w:suppressAutoHyphens/>
      <w:autoSpaceDE/>
      <w:adjustRightInd/>
      <w:spacing w:line="245" w:lineRule="exact"/>
      <w:ind w:hanging="163"/>
      <w:jc w:val="both"/>
      <w:textAlignment w:val="baseline"/>
    </w:pPr>
    <w:rPr>
      <w:rFonts w:ascii="Calibri" w:hAnsi="Calibri" w:cs="Calibri"/>
      <w:kern w:val="3"/>
      <w:lang w:eastAsia="zh-CN" w:bidi="hi-IN"/>
    </w:rPr>
  </w:style>
  <w:style w:type="character" w:customStyle="1" w:styleId="FontStyle22">
    <w:name w:val="Font Style22"/>
    <w:uiPriority w:val="99"/>
    <w:rsid w:val="0043228E"/>
    <w:rPr>
      <w:rFonts w:ascii="Calibri" w:hAnsi="Calibri"/>
      <w:sz w:val="18"/>
    </w:rPr>
  </w:style>
  <w:style w:type="paragraph" w:customStyle="1" w:styleId="BodyTextIndent21">
    <w:name w:val="Body Text Indent 21"/>
    <w:basedOn w:val="Normalny"/>
    <w:uiPriority w:val="99"/>
    <w:rsid w:val="0043228E"/>
    <w:pPr>
      <w:suppressAutoHyphens/>
      <w:spacing w:after="120" w:line="360" w:lineRule="auto"/>
      <w:ind w:left="290"/>
      <w:jc w:val="both"/>
    </w:pPr>
    <w:rPr>
      <w:rFonts w:ascii="Arial" w:hAnsi="Arial"/>
      <w:sz w:val="18"/>
      <w:lang w:eastAsia="ar-SA"/>
    </w:rPr>
  </w:style>
  <w:style w:type="paragraph" w:customStyle="1" w:styleId="ListParagraph2">
    <w:name w:val="List Paragraph2"/>
    <w:basedOn w:val="Normalny"/>
    <w:uiPriority w:val="99"/>
    <w:rsid w:val="0043228E"/>
    <w:pPr>
      <w:suppressAutoHyphens/>
      <w:spacing w:after="200" w:line="276" w:lineRule="auto"/>
      <w:ind w:left="720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Caption1">
    <w:name w:val="Caption1"/>
    <w:basedOn w:val="Normalny"/>
    <w:next w:val="Normalny"/>
    <w:uiPriority w:val="99"/>
    <w:rsid w:val="0043228E"/>
    <w:pPr>
      <w:keepNext/>
      <w:tabs>
        <w:tab w:val="left" w:pos="1080"/>
      </w:tabs>
      <w:suppressAutoHyphens/>
      <w:spacing w:before="60" w:after="60" w:line="240" w:lineRule="exact"/>
      <w:jc w:val="both"/>
    </w:pPr>
    <w:rPr>
      <w:sz w:val="22"/>
      <w:szCs w:val="20"/>
      <w:lang w:eastAsia="ar-SA"/>
    </w:rPr>
  </w:style>
  <w:style w:type="paragraph" w:customStyle="1" w:styleId="ReportTableText">
    <w:name w:val="Report Table Text"/>
    <w:basedOn w:val="Normalny"/>
    <w:uiPriority w:val="99"/>
    <w:rsid w:val="0043228E"/>
    <w:pPr>
      <w:suppressAutoHyphens/>
      <w:spacing w:before="57" w:after="57" w:line="220" w:lineRule="exact"/>
      <w:jc w:val="both"/>
    </w:pPr>
    <w:rPr>
      <w:sz w:val="20"/>
      <w:szCs w:val="20"/>
      <w:lang w:eastAsia="ar-SA"/>
    </w:rPr>
  </w:style>
  <w:style w:type="paragraph" w:customStyle="1" w:styleId="ReportList2">
    <w:name w:val="Report List 2"/>
    <w:basedOn w:val="Normalny"/>
    <w:uiPriority w:val="99"/>
    <w:rsid w:val="0043228E"/>
    <w:pPr>
      <w:numPr>
        <w:numId w:val="21"/>
      </w:numPr>
      <w:suppressAutoHyphens/>
      <w:spacing w:after="120" w:line="260" w:lineRule="exact"/>
      <w:jc w:val="both"/>
    </w:pPr>
    <w:rPr>
      <w:szCs w:val="20"/>
      <w:lang w:eastAsia="ar-SA"/>
    </w:rPr>
  </w:style>
  <w:style w:type="paragraph" w:customStyle="1" w:styleId="Textbodyindent">
    <w:name w:val="Text body indent"/>
    <w:basedOn w:val="Standard"/>
    <w:uiPriority w:val="99"/>
    <w:rsid w:val="0043228E"/>
    <w:pPr>
      <w:suppressAutoHyphens/>
      <w:autoSpaceDN/>
      <w:adjustRightInd/>
      <w:spacing w:line="277" w:lineRule="atLeast"/>
      <w:ind w:hanging="284"/>
      <w:textAlignment w:val="baseline"/>
    </w:pPr>
    <w:rPr>
      <w:rFonts w:eastAsia="SimSun" w:cs="Mangal"/>
      <w:kern w:val="1"/>
      <w:sz w:val="32"/>
      <w:szCs w:val="32"/>
      <w:lang w:val="en-US" w:eastAsia="hi-IN" w:bidi="hi-IN"/>
    </w:rPr>
  </w:style>
  <w:style w:type="table" w:customStyle="1" w:styleId="LightGrid-Accent31">
    <w:name w:val="Light Grid - Accent 31"/>
    <w:uiPriority w:val="99"/>
    <w:rsid w:val="0043228E"/>
    <w:rPr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1">
    <w:name w:val="Revision1"/>
    <w:hidden/>
    <w:uiPriority w:val="99"/>
    <w:semiHidden/>
    <w:rsid w:val="0043228E"/>
    <w:rPr>
      <w:sz w:val="24"/>
      <w:szCs w:val="24"/>
      <w:lang w:eastAsia="ar-SA"/>
    </w:rPr>
  </w:style>
  <w:style w:type="paragraph" w:customStyle="1" w:styleId="ListParagraph1">
    <w:name w:val="List Paragraph1"/>
    <w:basedOn w:val="Normalny"/>
    <w:uiPriority w:val="99"/>
    <w:rsid w:val="0043228E"/>
    <w:pPr>
      <w:suppressAutoHyphens/>
      <w:spacing w:after="120" w:line="360" w:lineRule="auto"/>
      <w:ind w:left="720"/>
      <w:contextualSpacing/>
      <w:jc w:val="both"/>
    </w:pPr>
    <w:rPr>
      <w:lang w:eastAsia="ar-SA"/>
    </w:rPr>
  </w:style>
  <w:style w:type="table" w:customStyle="1" w:styleId="Tabela-Siatka1">
    <w:name w:val="Tabela - Siatka1"/>
    <w:uiPriority w:val="99"/>
    <w:rsid w:val="0043228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ny"/>
    <w:uiPriority w:val="99"/>
    <w:rsid w:val="007E4D22"/>
    <w:pPr>
      <w:spacing w:before="100" w:after="100"/>
      <w:ind w:left="360" w:right="360"/>
    </w:pPr>
  </w:style>
  <w:style w:type="paragraph" w:customStyle="1" w:styleId="pkt">
    <w:name w:val="pkt"/>
    <w:basedOn w:val="Normalny"/>
    <w:uiPriority w:val="99"/>
    <w:rsid w:val="007E4D22"/>
    <w:pPr>
      <w:spacing w:before="60" w:after="60"/>
      <w:ind w:left="851" w:hanging="295"/>
      <w:jc w:val="both"/>
    </w:pPr>
  </w:style>
  <w:style w:type="character" w:customStyle="1" w:styleId="apple-converted-space">
    <w:name w:val="apple-converted-space"/>
    <w:uiPriority w:val="99"/>
    <w:rsid w:val="007E4D22"/>
    <w:rPr>
      <w:rFonts w:cs="Times New Roman"/>
    </w:rPr>
  </w:style>
  <w:style w:type="paragraph" w:customStyle="1" w:styleId="ust">
    <w:name w:val="ust"/>
    <w:uiPriority w:val="99"/>
    <w:rsid w:val="00A22DD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A32E35"/>
    <w:rPr>
      <w:sz w:val="20"/>
    </w:rPr>
  </w:style>
  <w:style w:type="paragraph" w:customStyle="1" w:styleId="BodyTextIndent1">
    <w:name w:val="Body Text Indent1"/>
    <w:basedOn w:val="Normalny"/>
    <w:uiPriority w:val="99"/>
    <w:rsid w:val="007A45C9"/>
    <w:pPr>
      <w:jc w:val="both"/>
    </w:pPr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04CDD"/>
    <w:pPr>
      <w:spacing w:after="120"/>
      <w:ind w:firstLine="210"/>
      <w:jc w:val="left"/>
    </w:pPr>
    <w:rPr>
      <w:b w:val="0"/>
      <w:bCs w:val="0"/>
      <w:i w:val="0"/>
      <w:iCs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04CDD"/>
    <w:rPr>
      <w:rFonts w:ascii="Arial" w:hAnsi="Arial" w:cs="Times New Roman"/>
      <w:b/>
      <w:i/>
      <w:sz w:val="24"/>
    </w:rPr>
  </w:style>
  <w:style w:type="paragraph" w:styleId="Bezodstpw">
    <w:name w:val="No Spacing"/>
    <w:uiPriority w:val="99"/>
    <w:qFormat/>
    <w:rsid w:val="00B1588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731E5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locked/>
    <w:rsid w:val="006731E5"/>
    <w:rPr>
      <w:rFonts w:eastAsia="Times New Roman" w:cs="Times New Roman"/>
      <w:sz w:val="24"/>
    </w:rPr>
  </w:style>
  <w:style w:type="character" w:customStyle="1" w:styleId="WW8Num38z0">
    <w:name w:val="WW8Num38z0"/>
    <w:uiPriority w:val="99"/>
    <w:rsid w:val="00C538DB"/>
    <w:rPr>
      <w:rFonts w:ascii="Arial" w:hAnsi="Arial"/>
      <w:b/>
      <w:sz w:val="22"/>
    </w:rPr>
  </w:style>
  <w:style w:type="character" w:styleId="Uwydatnienie">
    <w:name w:val="Emphasis"/>
    <w:uiPriority w:val="99"/>
    <w:qFormat/>
    <w:rsid w:val="00ED6825"/>
    <w:rPr>
      <w:rFonts w:cs="Times New Roman"/>
      <w:i/>
    </w:rPr>
  </w:style>
  <w:style w:type="paragraph" w:customStyle="1" w:styleId="ZnakZnak8">
    <w:name w:val="Znak Znak8"/>
    <w:basedOn w:val="Normalny"/>
    <w:uiPriority w:val="99"/>
    <w:rsid w:val="004800BE"/>
    <w:pPr>
      <w:spacing w:line="360" w:lineRule="atLeast"/>
      <w:jc w:val="both"/>
    </w:pPr>
    <w:rPr>
      <w:szCs w:val="20"/>
    </w:rPr>
  </w:style>
  <w:style w:type="paragraph" w:customStyle="1" w:styleId="Zal-text">
    <w:name w:val="Zal-text"/>
    <w:basedOn w:val="Normalny"/>
    <w:uiPriority w:val="99"/>
    <w:rsid w:val="00B04F4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ZnakZnak14">
    <w:name w:val="Znak Znak14"/>
    <w:basedOn w:val="Normalny"/>
    <w:uiPriority w:val="99"/>
    <w:rsid w:val="00816C1A"/>
    <w:pPr>
      <w:spacing w:line="360" w:lineRule="atLeast"/>
      <w:jc w:val="both"/>
    </w:pPr>
    <w:rPr>
      <w:szCs w:val="20"/>
    </w:rPr>
  </w:style>
  <w:style w:type="character" w:customStyle="1" w:styleId="WW8Num1z1">
    <w:name w:val="WW8Num1z1"/>
    <w:uiPriority w:val="99"/>
    <w:rsid w:val="00311803"/>
    <w:rPr>
      <w:rFonts w:ascii="Arial" w:hAnsi="Arial"/>
    </w:rPr>
  </w:style>
  <w:style w:type="paragraph" w:styleId="Lista">
    <w:name w:val="List"/>
    <w:basedOn w:val="Tekstpodstawowy"/>
    <w:uiPriority w:val="99"/>
    <w:rsid w:val="00311803"/>
    <w:pPr>
      <w:suppressAutoHyphens/>
    </w:pPr>
    <w:rPr>
      <w:rFonts w:ascii="Times New Roman" w:hAnsi="Times New Roman" w:cs="Tahoma"/>
      <w:b w:val="0"/>
      <w:bCs w:val="0"/>
      <w:i w:val="0"/>
      <w:iCs w:val="0"/>
      <w:szCs w:val="20"/>
      <w:lang w:eastAsia="ar-SA"/>
    </w:rPr>
  </w:style>
  <w:style w:type="paragraph" w:customStyle="1" w:styleId="Tekstpodstawowy211">
    <w:name w:val="Tekst podstawowy 211"/>
    <w:basedOn w:val="Normalny"/>
    <w:uiPriority w:val="99"/>
    <w:rsid w:val="00311803"/>
    <w:pPr>
      <w:suppressAutoHyphens/>
      <w:jc w:val="both"/>
    </w:pPr>
    <w:rPr>
      <w:sz w:val="40"/>
      <w:szCs w:val="20"/>
      <w:lang w:eastAsia="ar-SA"/>
    </w:rPr>
  </w:style>
  <w:style w:type="character" w:customStyle="1" w:styleId="Teksttreci">
    <w:name w:val="Tekst treści"/>
    <w:uiPriority w:val="99"/>
    <w:rsid w:val="00115D0D"/>
    <w:rPr>
      <w:rFonts w:ascii="Arial" w:hAnsi="Arial"/>
      <w:spacing w:val="2"/>
      <w:sz w:val="21"/>
      <w:shd w:val="clear" w:color="auto" w:fill="FFFFFF"/>
    </w:rPr>
  </w:style>
  <w:style w:type="paragraph" w:customStyle="1" w:styleId="FR1">
    <w:name w:val="FR1"/>
    <w:uiPriority w:val="99"/>
    <w:rsid w:val="001C413E"/>
    <w:pPr>
      <w:widowControl w:val="0"/>
      <w:autoSpaceDE w:val="0"/>
      <w:autoSpaceDN w:val="0"/>
      <w:adjustRightInd w:val="0"/>
      <w:spacing w:before="20"/>
      <w:jc w:val="right"/>
    </w:pPr>
    <w:rPr>
      <w:i/>
      <w:sz w:val="18"/>
    </w:rPr>
  </w:style>
  <w:style w:type="paragraph" w:styleId="Lista2">
    <w:name w:val="List 2"/>
    <w:basedOn w:val="Normalny"/>
    <w:uiPriority w:val="99"/>
    <w:rsid w:val="007964A2"/>
    <w:pPr>
      <w:ind w:left="566" w:hanging="283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C657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65737"/>
    <w:rPr>
      <w:rFonts w:cs="Times New Roman"/>
    </w:rPr>
  </w:style>
  <w:style w:type="character" w:styleId="Odwoanieprzypisukocowego">
    <w:name w:val="endnote reference"/>
    <w:uiPriority w:val="99"/>
    <w:rsid w:val="00C65737"/>
    <w:rPr>
      <w:rFonts w:cs="Times New Roman"/>
      <w:vertAlign w:val="superscript"/>
    </w:rPr>
  </w:style>
  <w:style w:type="numbering" w:customStyle="1" w:styleId="WWNum28">
    <w:name w:val="WWNum28"/>
    <w:rsid w:val="005B42E8"/>
    <w:pPr>
      <w:numPr>
        <w:numId w:val="17"/>
      </w:numPr>
    </w:pPr>
  </w:style>
  <w:style w:type="numbering" w:customStyle="1" w:styleId="WWNum29">
    <w:name w:val="WWNum29"/>
    <w:rsid w:val="005B42E8"/>
    <w:pPr>
      <w:numPr>
        <w:numId w:val="18"/>
      </w:numPr>
    </w:pPr>
  </w:style>
  <w:style w:type="numbering" w:customStyle="1" w:styleId="WWNum31">
    <w:name w:val="WWNum31"/>
    <w:rsid w:val="005B42E8"/>
    <w:pPr>
      <w:numPr>
        <w:numId w:val="20"/>
      </w:numPr>
    </w:pPr>
  </w:style>
  <w:style w:type="numbering" w:customStyle="1" w:styleId="WWNum271">
    <w:name w:val="WWNum271"/>
    <w:rsid w:val="005B42E8"/>
    <w:pPr>
      <w:numPr>
        <w:numId w:val="30"/>
      </w:numPr>
    </w:pPr>
  </w:style>
  <w:style w:type="numbering" w:customStyle="1" w:styleId="WWNum27">
    <w:name w:val="WWNum27"/>
    <w:rsid w:val="005B42E8"/>
    <w:pPr>
      <w:numPr>
        <w:numId w:val="16"/>
      </w:numPr>
    </w:pPr>
  </w:style>
  <w:style w:type="numbering" w:customStyle="1" w:styleId="WWNum30">
    <w:name w:val="WWNum30"/>
    <w:rsid w:val="005B42E8"/>
    <w:pPr>
      <w:numPr>
        <w:numId w:val="19"/>
      </w:numPr>
    </w:pPr>
  </w:style>
  <w:style w:type="numbering" w:customStyle="1" w:styleId="WWNum32">
    <w:name w:val="WWNum32"/>
    <w:rsid w:val="005B42E8"/>
    <w:pPr>
      <w:numPr>
        <w:numId w:val="29"/>
      </w:numPr>
    </w:pPr>
  </w:style>
  <w:style w:type="numbering" w:customStyle="1" w:styleId="WWNum291">
    <w:name w:val="WWNum291"/>
    <w:rsid w:val="005B42E8"/>
    <w:pPr>
      <w:numPr>
        <w:numId w:val="1"/>
      </w:numPr>
    </w:pPr>
  </w:style>
  <w:style w:type="numbering" w:customStyle="1" w:styleId="WWNum301">
    <w:name w:val="WWNum301"/>
    <w:rsid w:val="005B42E8"/>
    <w:pPr>
      <w:numPr>
        <w:numId w:val="27"/>
      </w:numPr>
    </w:pPr>
  </w:style>
  <w:style w:type="paragraph" w:customStyle="1" w:styleId="Style49">
    <w:name w:val="Style49"/>
    <w:basedOn w:val="Normalny"/>
    <w:uiPriority w:val="99"/>
    <w:rsid w:val="00C77829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sz w:val="22"/>
    </w:rPr>
  </w:style>
  <w:style w:type="paragraph" w:customStyle="1" w:styleId="Zwykytekst3">
    <w:name w:val="Zwykły tekst3"/>
    <w:basedOn w:val="Normalny"/>
    <w:rsid w:val="001A11D0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CC024C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C024C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C024C"/>
    <w:rPr>
      <w:b/>
      <w:i/>
      <w:spacing w:val="0"/>
    </w:rPr>
  </w:style>
  <w:style w:type="paragraph" w:customStyle="1" w:styleId="Text1">
    <w:name w:val="Text 1"/>
    <w:basedOn w:val="Normalny"/>
    <w:rsid w:val="00CC024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C024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C024C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C024C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C024C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C024C"/>
    <w:pPr>
      <w:numPr>
        <w:ilvl w:val="1"/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C024C"/>
    <w:pPr>
      <w:numPr>
        <w:ilvl w:val="2"/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C024C"/>
    <w:pPr>
      <w:numPr>
        <w:ilvl w:val="3"/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C024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C024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C024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wypunktowanie Znak,sw tekst Znak"/>
    <w:link w:val="Akapitzlist"/>
    <w:uiPriority w:val="34"/>
    <w:qFormat/>
    <w:locked/>
    <w:rsid w:val="00BD286B"/>
    <w:rPr>
      <w:rFonts w:ascii="Arial" w:hAnsi="Arial"/>
      <w:sz w:val="22"/>
    </w:rPr>
  </w:style>
  <w:style w:type="character" w:customStyle="1" w:styleId="dane1">
    <w:name w:val="dane1"/>
    <w:rsid w:val="002307DF"/>
    <w:rPr>
      <w:color w:val="0000CD"/>
    </w:rPr>
  </w:style>
  <w:style w:type="character" w:styleId="Numerwiersza">
    <w:name w:val="line number"/>
    <w:basedOn w:val="Domylnaczcionkaakapitu"/>
    <w:uiPriority w:val="99"/>
    <w:semiHidden/>
    <w:unhideWhenUsed/>
    <w:locked/>
    <w:rsid w:val="00BF7661"/>
  </w:style>
  <w:style w:type="paragraph" w:customStyle="1" w:styleId="as1">
    <w:name w:val="as.1"/>
    <w:basedOn w:val="Normalny"/>
    <w:link w:val="as1Znak"/>
    <w:qFormat/>
    <w:rsid w:val="00F11884"/>
    <w:pPr>
      <w:spacing w:before="60" w:after="60"/>
      <w:jc w:val="center"/>
    </w:pPr>
    <w:rPr>
      <w:b/>
    </w:rPr>
  </w:style>
  <w:style w:type="character" w:customStyle="1" w:styleId="as1Znak">
    <w:name w:val="as.1 Znak"/>
    <w:link w:val="as1"/>
    <w:locked/>
    <w:rsid w:val="00F11884"/>
    <w:rPr>
      <w:b/>
      <w:sz w:val="24"/>
      <w:szCs w:val="24"/>
    </w:rPr>
  </w:style>
  <w:style w:type="paragraph" w:customStyle="1" w:styleId="AS2">
    <w:name w:val="AS2"/>
    <w:basedOn w:val="Normalny"/>
    <w:link w:val="AS2Znak"/>
    <w:qFormat/>
    <w:rsid w:val="0051039D"/>
    <w:pPr>
      <w:keepNext/>
      <w:keepLines/>
      <w:suppressAutoHyphens/>
      <w:spacing w:after="240"/>
      <w:ind w:left="5103"/>
      <w:jc w:val="right"/>
      <w:outlineLvl w:val="0"/>
    </w:pPr>
    <w:rPr>
      <w:rFonts w:ascii="Calibri" w:hAnsi="Calibri" w:cs="Arial"/>
      <w:b/>
      <w:color w:val="000000"/>
      <w:sz w:val="20"/>
      <w:szCs w:val="20"/>
    </w:rPr>
  </w:style>
  <w:style w:type="character" w:customStyle="1" w:styleId="AS2Znak">
    <w:name w:val="AS2 Znak"/>
    <w:basedOn w:val="Domylnaczcionkaakapitu"/>
    <w:link w:val="AS2"/>
    <w:rsid w:val="0051039D"/>
    <w:rPr>
      <w:rFonts w:ascii="Calibri" w:hAnsi="Calibri" w:cs="Arial"/>
      <w:b/>
      <w:color w:val="000000"/>
    </w:rPr>
  </w:style>
  <w:style w:type="character" w:customStyle="1" w:styleId="Teksttreci2">
    <w:name w:val="Tekst treści (2)_"/>
    <w:basedOn w:val="Domylnaczcionkaakapitu"/>
    <w:rsid w:val="00820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820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Corbel">
    <w:name w:val="Tekst treści (2) + Corbel"/>
    <w:basedOn w:val="Teksttreci2"/>
    <w:rsid w:val="00820CE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AUTOBUS2">
    <w:name w:val="AUTOBUS 2"/>
    <w:basedOn w:val="Normalny"/>
    <w:link w:val="AUTOBUS2Znak"/>
    <w:rsid w:val="00B4764F"/>
    <w:pPr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</w:rPr>
  </w:style>
  <w:style w:type="character" w:customStyle="1" w:styleId="AUTOBUS2Znak">
    <w:name w:val="AUTOBUS 2 Znak"/>
    <w:basedOn w:val="Domylnaczcionkaakapitu"/>
    <w:link w:val="AUTOBUS2"/>
    <w:rsid w:val="00B4764F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B4764F"/>
    <w:pPr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B4764F"/>
    <w:rPr>
      <w:rFonts w:ascii="Calibri" w:hAnsi="Calibri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7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6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6DDA-6693-4FFE-AB97-054D6BF3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38</Pages>
  <Words>8443</Words>
  <Characters>50664</Characters>
  <Application>Microsoft Office Word</Application>
  <DocSecurity>0</DocSecurity>
  <Lines>422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Microsoft</Company>
  <LinksUpToDate>false</LinksUpToDate>
  <CharactersWithSpaces>58990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creator>Daniel Michaluk</dc:creator>
  <cp:lastModifiedBy>Daniel Michaluk</cp:lastModifiedBy>
  <cp:revision>9</cp:revision>
  <cp:lastPrinted>2018-03-27T07:28:00Z</cp:lastPrinted>
  <dcterms:created xsi:type="dcterms:W3CDTF">2018-03-22T07:57:00Z</dcterms:created>
  <dcterms:modified xsi:type="dcterms:W3CDTF">2018-03-27T07:34:00Z</dcterms:modified>
</cp:coreProperties>
</file>